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0" w:rsidRDefault="00B90240">
      <w:pPr>
        <w:pStyle w:val="ConsTitle"/>
        <w:widowControl/>
        <w:rPr>
          <w:rFonts w:ascii="Times New Roman" w:hAnsi="Times New Roman" w:cs="Times New Roman"/>
          <w:sz w:val="12"/>
          <w:szCs w:val="20"/>
        </w:rPr>
      </w:pPr>
    </w:p>
    <w:p w:rsidR="00B90240" w:rsidRDefault="00B90240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</w:t>
      </w:r>
      <w:r w:rsidR="00C10FA5">
        <w:rPr>
          <w:rFonts w:ascii="Times New Roman" w:hAnsi="Times New Roman" w:cs="Times New Roman"/>
          <w:sz w:val="20"/>
          <w:szCs w:val="20"/>
        </w:rPr>
        <w:t xml:space="preserve"> ПУБЛИЧНОЙ ОФЕРТЫ</w:t>
      </w:r>
      <w:r w:rsidR="00F915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240" w:rsidRDefault="00B90240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перевозке грузов автомобильным транспортом</w:t>
      </w:r>
    </w:p>
    <w:p w:rsidR="00B90240" w:rsidRDefault="00B90240">
      <w:pPr>
        <w:pStyle w:val="ConsNonformat"/>
        <w:widowControl/>
        <w:rPr>
          <w:rFonts w:ascii="Times New Roman" w:hAnsi="Times New Roman" w:cs="Times New Roman"/>
        </w:rPr>
      </w:pPr>
    </w:p>
    <w:p w:rsidR="00B90240" w:rsidRDefault="0085007B">
      <w:pPr>
        <w:pStyle w:val="ConsNormal0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</w:t>
      </w:r>
      <w:r w:rsidR="00C57BA0">
        <w:rPr>
          <w:rFonts w:ascii="Times New Roman" w:hAnsi="Times New Roman" w:cs="Times New Roman"/>
          <w:i/>
        </w:rPr>
        <w:t xml:space="preserve"> </w:t>
      </w:r>
      <w:r w:rsidR="00400CE4">
        <w:rPr>
          <w:rFonts w:ascii="Times New Roman" w:hAnsi="Times New Roman" w:cs="Times New Roman"/>
          <w:i/>
        </w:rPr>
        <w:t>Санкт-Петербург</w:t>
      </w:r>
      <w:r w:rsidR="00B90240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="00400CE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6B743E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</w:t>
      </w:r>
      <w:r w:rsidR="006B743E">
        <w:rPr>
          <w:rFonts w:ascii="Times New Roman" w:hAnsi="Times New Roman" w:cs="Times New Roman"/>
          <w:i/>
        </w:rPr>
        <w:t xml:space="preserve"> «</w:t>
      </w:r>
      <w:r w:rsidR="00576760">
        <w:rPr>
          <w:rFonts w:ascii="Times New Roman" w:hAnsi="Times New Roman" w:cs="Times New Roman"/>
          <w:i/>
        </w:rPr>
        <w:t>01</w:t>
      </w:r>
      <w:r w:rsidR="00C57BA0">
        <w:rPr>
          <w:rFonts w:ascii="Times New Roman" w:hAnsi="Times New Roman" w:cs="Times New Roman"/>
          <w:i/>
        </w:rPr>
        <w:t>»ноября</w:t>
      </w:r>
      <w:r w:rsidR="00F61E23">
        <w:rPr>
          <w:rFonts w:ascii="Times New Roman" w:hAnsi="Times New Roman" w:cs="Times New Roman"/>
          <w:i/>
        </w:rPr>
        <w:t xml:space="preserve"> </w:t>
      </w:r>
      <w:r w:rsidR="006B743E">
        <w:rPr>
          <w:rFonts w:ascii="Times New Roman" w:hAnsi="Times New Roman" w:cs="Times New Roman"/>
          <w:i/>
        </w:rPr>
        <w:t>201</w:t>
      </w:r>
      <w:r w:rsidR="00F91547">
        <w:rPr>
          <w:rFonts w:ascii="Times New Roman" w:hAnsi="Times New Roman" w:cs="Times New Roman"/>
          <w:i/>
        </w:rPr>
        <w:t>6</w:t>
      </w:r>
      <w:r w:rsidR="006B743E">
        <w:rPr>
          <w:rFonts w:ascii="Times New Roman" w:hAnsi="Times New Roman" w:cs="Times New Roman"/>
          <w:i/>
        </w:rPr>
        <w:t xml:space="preserve"> </w:t>
      </w:r>
      <w:r w:rsidR="00400CE4">
        <w:rPr>
          <w:rFonts w:ascii="Times New Roman" w:hAnsi="Times New Roman" w:cs="Times New Roman"/>
          <w:i/>
        </w:rPr>
        <w:t xml:space="preserve"> г</w:t>
      </w:r>
      <w:r w:rsidR="00B90240">
        <w:rPr>
          <w:rFonts w:ascii="Times New Roman" w:hAnsi="Times New Roman" w:cs="Times New Roman"/>
          <w:i/>
        </w:rPr>
        <w:t>.</w:t>
      </w:r>
    </w:p>
    <w:p w:rsidR="00B90240" w:rsidRDefault="00B90240">
      <w:pPr>
        <w:pStyle w:val="ConsNormal0"/>
        <w:widowControl/>
        <w:ind w:firstLine="684"/>
        <w:jc w:val="both"/>
        <w:rPr>
          <w:rFonts w:ascii="Times New Roman" w:hAnsi="Times New Roman" w:cs="Times New Roman"/>
        </w:rPr>
      </w:pPr>
    </w:p>
    <w:p w:rsidR="00C10FA5" w:rsidRDefault="00B90240" w:rsidP="00C10FA5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538B7" w:rsidRPr="00C57BA0">
        <w:rPr>
          <w:bCs/>
          <w:sz w:val="20"/>
          <w:szCs w:val="20"/>
        </w:rPr>
        <w:t>Настоящим и</w:t>
      </w:r>
      <w:r w:rsidR="00C57BA0" w:rsidRPr="00C57BA0">
        <w:rPr>
          <w:bCs/>
          <w:sz w:val="20"/>
          <w:szCs w:val="20"/>
        </w:rPr>
        <w:t>ндивидуальный предприниматель Курбатова Юлия Владимировна</w:t>
      </w:r>
      <w:r w:rsidR="00D1173C" w:rsidRPr="00C57BA0">
        <w:rPr>
          <w:bCs/>
          <w:sz w:val="20"/>
          <w:szCs w:val="20"/>
        </w:rPr>
        <w:t>,</w:t>
      </w:r>
      <w:r w:rsidRPr="00C10FA5">
        <w:rPr>
          <w:b/>
          <w:sz w:val="20"/>
          <w:szCs w:val="20"/>
        </w:rPr>
        <w:t xml:space="preserve"> </w:t>
      </w:r>
      <w:r w:rsidR="00D1173C" w:rsidRPr="00C10FA5">
        <w:rPr>
          <w:sz w:val="20"/>
          <w:szCs w:val="20"/>
        </w:rPr>
        <w:t>именуемый</w:t>
      </w:r>
      <w:r w:rsidRPr="00C10FA5">
        <w:rPr>
          <w:sz w:val="20"/>
          <w:szCs w:val="20"/>
        </w:rPr>
        <w:t xml:space="preserve"> в дальнейшем </w:t>
      </w:r>
      <w:r w:rsidR="002538B7" w:rsidRPr="005609DF">
        <w:rPr>
          <w:bCs/>
          <w:sz w:val="20"/>
          <w:szCs w:val="20"/>
        </w:rPr>
        <w:t>«Исполнитель</w:t>
      </w:r>
      <w:r w:rsidRPr="005609DF">
        <w:rPr>
          <w:bCs/>
          <w:sz w:val="20"/>
          <w:szCs w:val="20"/>
        </w:rPr>
        <w:t>»</w:t>
      </w:r>
      <w:r w:rsidRPr="005609DF">
        <w:rPr>
          <w:sz w:val="20"/>
          <w:szCs w:val="20"/>
        </w:rPr>
        <w:t>, действую</w:t>
      </w:r>
      <w:r w:rsidR="00D1173C" w:rsidRPr="005609DF">
        <w:rPr>
          <w:sz w:val="20"/>
          <w:szCs w:val="20"/>
        </w:rPr>
        <w:t>щий</w:t>
      </w:r>
      <w:r w:rsidRPr="005609DF">
        <w:rPr>
          <w:sz w:val="20"/>
          <w:szCs w:val="20"/>
        </w:rPr>
        <w:t xml:space="preserve"> на основании </w:t>
      </w:r>
      <w:r w:rsidR="00D1173C" w:rsidRPr="005609DF">
        <w:rPr>
          <w:sz w:val="20"/>
          <w:szCs w:val="20"/>
        </w:rPr>
        <w:t>Свидетельства</w:t>
      </w:r>
      <w:r w:rsidR="0064714A" w:rsidRPr="005609DF">
        <w:rPr>
          <w:sz w:val="20"/>
          <w:szCs w:val="20"/>
        </w:rPr>
        <w:t xml:space="preserve"> </w:t>
      </w:r>
      <w:r w:rsidR="00203335" w:rsidRPr="005609DF">
        <w:rPr>
          <w:sz w:val="20"/>
          <w:szCs w:val="20"/>
        </w:rPr>
        <w:t>78</w:t>
      </w:r>
      <w:r w:rsidR="0064714A" w:rsidRPr="005609DF">
        <w:rPr>
          <w:sz w:val="20"/>
          <w:szCs w:val="20"/>
        </w:rPr>
        <w:t>№</w:t>
      </w:r>
      <w:r w:rsidR="00203335" w:rsidRPr="005609DF">
        <w:rPr>
          <w:sz w:val="20"/>
          <w:szCs w:val="20"/>
        </w:rPr>
        <w:t>009</w:t>
      </w:r>
      <w:r w:rsidR="00C57BA0" w:rsidRPr="005609DF">
        <w:rPr>
          <w:sz w:val="20"/>
          <w:szCs w:val="20"/>
        </w:rPr>
        <w:t>577969</w:t>
      </w:r>
      <w:r w:rsidRPr="005609DF">
        <w:rPr>
          <w:sz w:val="20"/>
          <w:szCs w:val="20"/>
        </w:rPr>
        <w:t xml:space="preserve">, </w:t>
      </w:r>
      <w:r w:rsidR="002538B7" w:rsidRPr="005609DF">
        <w:rPr>
          <w:sz w:val="20"/>
          <w:szCs w:val="20"/>
        </w:rPr>
        <w:t xml:space="preserve">выражает намерение заключить договор </w:t>
      </w:r>
      <w:r w:rsidR="00C10FA5" w:rsidRPr="005609DF">
        <w:rPr>
          <w:sz w:val="20"/>
          <w:szCs w:val="20"/>
        </w:rPr>
        <w:t>с</w:t>
      </w:r>
      <w:r w:rsidR="00C10FA5" w:rsidRPr="00C10FA5">
        <w:rPr>
          <w:sz w:val="20"/>
          <w:szCs w:val="20"/>
        </w:rPr>
        <w:t xml:space="preserve"> неопределенным кругом лиц </w:t>
      </w:r>
      <w:r w:rsidR="002538B7" w:rsidRPr="00C10FA5">
        <w:rPr>
          <w:sz w:val="20"/>
          <w:szCs w:val="20"/>
        </w:rPr>
        <w:t>на оказание услуг по перевозке грузов автомобильным транспортом с Заказчиком на условиях настояще</w:t>
      </w:r>
      <w:r w:rsidR="00C10FA5" w:rsidRPr="00C10FA5">
        <w:rPr>
          <w:sz w:val="20"/>
          <w:szCs w:val="20"/>
        </w:rPr>
        <w:t>го договора публичной</w:t>
      </w:r>
      <w:r w:rsidR="002538B7" w:rsidRPr="00C10FA5">
        <w:rPr>
          <w:sz w:val="20"/>
          <w:szCs w:val="20"/>
        </w:rPr>
        <w:t xml:space="preserve"> оферты (далее — "Договор</w:t>
      </w:r>
      <w:r w:rsidR="00486392" w:rsidRPr="00486392">
        <w:rPr>
          <w:sz w:val="20"/>
          <w:szCs w:val="20"/>
        </w:rPr>
        <w:t>”</w:t>
      </w:r>
      <w:r w:rsidR="00C10FA5" w:rsidRPr="00C10FA5">
        <w:rPr>
          <w:sz w:val="20"/>
          <w:szCs w:val="20"/>
        </w:rPr>
        <w:t xml:space="preserve">). </w:t>
      </w:r>
    </w:p>
    <w:p w:rsidR="00C57BA0" w:rsidRDefault="00C57BA0" w:rsidP="00C10FA5">
      <w:pPr>
        <w:ind w:firstLine="708"/>
        <w:jc w:val="both"/>
        <w:rPr>
          <w:sz w:val="20"/>
          <w:szCs w:val="20"/>
        </w:rPr>
      </w:pPr>
    </w:p>
    <w:p w:rsidR="007D6085" w:rsidRPr="007D6085" w:rsidRDefault="007D6085" w:rsidP="00C10FA5">
      <w:pPr>
        <w:ind w:firstLine="708"/>
        <w:jc w:val="both"/>
        <w:rPr>
          <w:b/>
          <w:sz w:val="20"/>
          <w:szCs w:val="20"/>
        </w:rPr>
      </w:pPr>
      <w:r w:rsidRPr="007D6085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       1.ТЕРМИНЫ, ИСПОЛЬЗУЕМЫЕ В НАСТОЯЩЕМ ДОГОВОРЕ.</w:t>
      </w:r>
    </w:p>
    <w:p w:rsidR="002538B7" w:rsidRPr="007D6085" w:rsidRDefault="002538B7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B7E44" w:rsidRDefault="009B7E44" w:rsidP="009B7E44">
      <w:pPr>
        <w:pStyle w:val="ConsNormal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538B7" w:rsidRPr="009B7E44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9B7E44" w:rsidRDefault="009B7E44" w:rsidP="002538B7">
      <w:pPr>
        <w:pStyle w:val="ConsNormal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1.1.1. </w:t>
      </w:r>
      <w:r w:rsidR="002538B7" w:rsidRPr="009B7E44">
        <w:rPr>
          <w:rFonts w:ascii="Times New Roman" w:hAnsi="Times New Roman" w:cs="Times New Roman"/>
          <w:b/>
        </w:rPr>
        <w:t>Оферта</w:t>
      </w:r>
      <w:r w:rsidR="002538B7" w:rsidRPr="009B7E44">
        <w:rPr>
          <w:rFonts w:ascii="Times New Roman" w:hAnsi="Times New Roman" w:cs="Times New Roman"/>
        </w:rPr>
        <w:t xml:space="preserve"> — настоящий документ </w:t>
      </w:r>
      <w:r w:rsidR="00486392" w:rsidRPr="009B7E44">
        <w:rPr>
          <w:rFonts w:ascii="Times New Roman" w:hAnsi="Times New Roman" w:cs="Times New Roman"/>
        </w:rPr>
        <w:t>“ДОГОВОР ПУБЛИЧНОЙ ОФЕРТЫ</w:t>
      </w:r>
      <w:r w:rsidR="00407FD4" w:rsidRPr="009B7E44">
        <w:rPr>
          <w:rFonts w:ascii="Times New Roman" w:hAnsi="Times New Roman" w:cs="Times New Roman"/>
        </w:rPr>
        <w:t xml:space="preserve"> </w:t>
      </w:r>
      <w:r w:rsidR="00D67834" w:rsidRPr="009B7E44">
        <w:rPr>
          <w:rFonts w:ascii="Times New Roman" w:hAnsi="Times New Roman" w:cs="Times New Roman"/>
        </w:rPr>
        <w:t xml:space="preserve">на оказание услуг по перевозке грузов автомобильным транспортом”, </w:t>
      </w:r>
      <w:r w:rsidR="002538B7" w:rsidRPr="009B7E44">
        <w:rPr>
          <w:rFonts w:ascii="Times New Roman" w:hAnsi="Times New Roman" w:cs="Times New Roman"/>
        </w:rPr>
        <w:t>опубликован</w:t>
      </w:r>
      <w:r w:rsidR="00D67834" w:rsidRPr="009B7E44">
        <w:rPr>
          <w:rFonts w:ascii="Times New Roman" w:hAnsi="Times New Roman" w:cs="Times New Roman"/>
        </w:rPr>
        <w:t xml:space="preserve">ный в сети Интернет по адресу: </w:t>
      </w:r>
      <w:hyperlink r:id="rId7" w:history="1">
        <w:r w:rsidRPr="009D7F5C">
          <w:rPr>
            <w:rStyle w:val="ae"/>
            <w:rFonts w:ascii="Times New Roman" w:hAnsi="Times New Roman" w:cs="Times New Roman"/>
            <w:lang w:val="en-US"/>
          </w:rPr>
          <w:t>http</w:t>
        </w:r>
        <w:r w:rsidRPr="009D7F5C">
          <w:rPr>
            <w:rStyle w:val="ae"/>
            <w:rFonts w:ascii="Times New Roman" w:hAnsi="Times New Roman" w:cs="Times New Roman"/>
          </w:rPr>
          <w:t>://</w:t>
        </w:r>
        <w:r w:rsidRPr="009D7F5C">
          <w:rPr>
            <w:rStyle w:val="ae"/>
            <w:rFonts w:ascii="Times New Roman" w:hAnsi="Times New Roman" w:cs="Times New Roman"/>
            <w:lang w:val="en-US"/>
          </w:rPr>
          <w:t>vezem</w:t>
        </w:r>
        <w:r w:rsidRPr="009D7F5C">
          <w:rPr>
            <w:rStyle w:val="ae"/>
            <w:rFonts w:ascii="Times New Roman" w:hAnsi="Times New Roman" w:cs="Times New Roman"/>
          </w:rPr>
          <w:t>.</w:t>
        </w:r>
        <w:r w:rsidRPr="009D7F5C">
          <w:rPr>
            <w:rStyle w:val="ae"/>
            <w:rFonts w:ascii="Times New Roman" w:hAnsi="Times New Roman" w:cs="Times New Roman"/>
            <w:lang w:val="en-US"/>
          </w:rPr>
          <w:t>taxi</w:t>
        </w:r>
      </w:hyperlink>
    </w:p>
    <w:p w:rsidR="009B7E44" w:rsidRDefault="009B7E44" w:rsidP="009B7E44">
      <w:pPr>
        <w:pStyle w:val="ConsNormal0"/>
        <w:ind w:firstLine="0"/>
        <w:rPr>
          <w:rFonts w:ascii="Times New Roman" w:hAnsi="Times New Roman" w:cs="Times New Roman"/>
        </w:rPr>
      </w:pPr>
      <w:r w:rsidRPr="009B7E44">
        <w:rPr>
          <w:rFonts w:ascii="Times New Roman" w:hAnsi="Times New Roman" w:cs="Times New Roman"/>
        </w:rPr>
        <w:t>1.1.2.</w:t>
      </w:r>
      <w:r>
        <w:rPr>
          <w:rFonts w:ascii="Times New Roman" w:hAnsi="Times New Roman" w:cs="Times New Roman"/>
        </w:rPr>
        <w:t xml:space="preserve"> </w:t>
      </w:r>
      <w:r w:rsidR="002538B7" w:rsidRPr="002538B7">
        <w:rPr>
          <w:rFonts w:ascii="Times New Roman" w:hAnsi="Times New Roman" w:cs="Times New Roman"/>
          <w:b/>
        </w:rPr>
        <w:t>Акцепт Оферты</w:t>
      </w:r>
      <w:r w:rsidR="002538B7" w:rsidRPr="002538B7">
        <w:rPr>
          <w:rFonts w:ascii="Times New Roman" w:hAnsi="Times New Roman" w:cs="Times New Roman"/>
        </w:rPr>
        <w:t xml:space="preserve"> — полное и безоговорочное принятие Оферты путем осущест</w:t>
      </w:r>
      <w:r w:rsidR="004E3EA8">
        <w:rPr>
          <w:rFonts w:ascii="Times New Roman" w:hAnsi="Times New Roman" w:cs="Times New Roman"/>
        </w:rPr>
        <w:t>вления действий, указанных в п.10</w:t>
      </w:r>
      <w:r w:rsidR="002538B7" w:rsidRPr="002538B7">
        <w:rPr>
          <w:rFonts w:ascii="Times New Roman" w:hAnsi="Times New Roman" w:cs="Times New Roman"/>
        </w:rPr>
        <w:t>.1. Оферты. Акцепт Оферты создает Договор;</w:t>
      </w:r>
    </w:p>
    <w:p w:rsidR="002538B7" w:rsidRPr="009B7E44" w:rsidRDefault="009B7E44" w:rsidP="009B7E44">
      <w:pPr>
        <w:pStyle w:val="ConsNormal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1.1.3. </w:t>
      </w:r>
      <w:r w:rsidR="002538B7" w:rsidRPr="009B7E44">
        <w:rPr>
          <w:rFonts w:ascii="Times New Roman" w:hAnsi="Times New Roman" w:cs="Times New Roman"/>
          <w:b/>
        </w:rPr>
        <w:t>Заказчик</w:t>
      </w:r>
      <w:r w:rsidR="002538B7" w:rsidRPr="009B7E44">
        <w:rPr>
          <w:rFonts w:ascii="Times New Roman" w:hAnsi="Times New Roman" w:cs="Times New Roman"/>
        </w:rPr>
        <w:t xml:space="preserve"> — лицо, осуществившее Акцепт Оферты и</w:t>
      </w:r>
      <w:r w:rsidR="00324E15" w:rsidRPr="009B7E44">
        <w:rPr>
          <w:rFonts w:ascii="Times New Roman" w:hAnsi="Times New Roman" w:cs="Times New Roman"/>
        </w:rPr>
        <w:t xml:space="preserve"> являющееся потребителем услуг </w:t>
      </w:r>
      <w:r w:rsidR="002538B7" w:rsidRPr="009B7E44">
        <w:rPr>
          <w:rFonts w:ascii="Times New Roman" w:hAnsi="Times New Roman" w:cs="Times New Roman"/>
        </w:rPr>
        <w:t>по заключенному Договору;</w:t>
      </w:r>
    </w:p>
    <w:p w:rsidR="002538B7" w:rsidRPr="009B7E44" w:rsidRDefault="00576760" w:rsidP="00576760">
      <w:pPr>
        <w:pStyle w:val="ConsNormal0"/>
        <w:widowControl/>
        <w:ind w:firstLine="0"/>
        <w:rPr>
          <w:rFonts w:ascii="Times New Roman" w:hAnsi="Times New Roman" w:cs="Times New Roman"/>
        </w:rPr>
      </w:pPr>
      <w:r w:rsidRPr="00576760">
        <w:rPr>
          <w:rFonts w:ascii="Times New Roman" w:hAnsi="Times New Roman" w:cs="Times New Roman"/>
        </w:rPr>
        <w:t>1.1.4.</w:t>
      </w:r>
      <w:r w:rsidR="009B7E44" w:rsidRPr="009B7E44">
        <w:rPr>
          <w:rFonts w:ascii="Times New Roman" w:hAnsi="Times New Roman" w:cs="Times New Roman"/>
          <w:b/>
        </w:rPr>
        <w:t>Заявка</w:t>
      </w:r>
      <w:r w:rsidR="009B7E44" w:rsidRPr="009B7E44">
        <w:rPr>
          <w:rFonts w:ascii="Times New Roman" w:hAnsi="Times New Roman" w:cs="Times New Roman"/>
        </w:rPr>
        <w:t xml:space="preserve"> – одно самостоятельное</w:t>
      </w:r>
      <w:r w:rsidR="009B7E44">
        <w:rPr>
          <w:rFonts w:ascii="Times New Roman" w:hAnsi="Times New Roman" w:cs="Times New Roman"/>
        </w:rPr>
        <w:t xml:space="preserve"> устное</w:t>
      </w:r>
      <w:r w:rsidR="009B7E44" w:rsidRPr="009B7E44">
        <w:rPr>
          <w:rFonts w:ascii="Times New Roman" w:hAnsi="Times New Roman" w:cs="Times New Roman"/>
        </w:rPr>
        <w:t xml:space="preserve"> обращение Заказчика или Представителя Заказчика о </w:t>
      </w:r>
      <w:r w:rsidR="009B7E44">
        <w:rPr>
          <w:rFonts w:ascii="Times New Roman" w:hAnsi="Times New Roman" w:cs="Times New Roman"/>
        </w:rPr>
        <w:t>транспортировке груза</w:t>
      </w:r>
      <w:r w:rsidR="009B7E44" w:rsidRPr="009B7E44">
        <w:rPr>
          <w:rFonts w:ascii="Times New Roman" w:hAnsi="Times New Roman" w:cs="Times New Roman"/>
        </w:rPr>
        <w:t xml:space="preserve">, определенным на основании Сайта, и по тарифам, </w:t>
      </w:r>
      <w:r w:rsidR="009B7E44">
        <w:rPr>
          <w:rFonts w:ascii="Times New Roman" w:hAnsi="Times New Roman" w:cs="Times New Roman"/>
        </w:rPr>
        <w:t>действующим на сайте</w:t>
      </w:r>
      <w:r w:rsidR="009B7E44" w:rsidRPr="009B7E44">
        <w:rPr>
          <w:rFonts w:ascii="Times New Roman" w:hAnsi="Times New Roman" w:cs="Times New Roman"/>
        </w:rPr>
        <w:t xml:space="preserve">. </w:t>
      </w:r>
    </w:p>
    <w:p w:rsidR="009B7E44" w:rsidRPr="009B7E44" w:rsidRDefault="009B7E44" w:rsidP="009B7E44">
      <w:pPr>
        <w:pStyle w:val="ConsNormal0"/>
        <w:widowControl/>
        <w:ind w:firstLine="0"/>
        <w:rPr>
          <w:rFonts w:ascii="Times New Roman" w:hAnsi="Times New Roman" w:cs="Times New Roman"/>
        </w:rPr>
      </w:pPr>
    </w:p>
    <w:p w:rsidR="009B7E44" w:rsidRPr="009B7E44" w:rsidRDefault="009B7E44" w:rsidP="009B7E44">
      <w:pPr>
        <w:pStyle w:val="ConsNormal0"/>
        <w:widowControl/>
        <w:ind w:firstLine="0"/>
        <w:rPr>
          <w:rFonts w:ascii="Times New Roman" w:hAnsi="Times New Roman" w:cs="Times New Roman"/>
        </w:rPr>
      </w:pPr>
    </w:p>
    <w:p w:rsidR="002538B7" w:rsidRDefault="002538B7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90240" w:rsidRDefault="00D62206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ПРЕДМЕТ ОФЕРТЫ</w:t>
      </w:r>
    </w:p>
    <w:p w:rsidR="00BA02C2" w:rsidRDefault="00BA02C2">
      <w:pPr>
        <w:pStyle w:val="ConsNonformat"/>
        <w:jc w:val="both"/>
        <w:rPr>
          <w:rFonts w:ascii="Times New Roman" w:hAnsi="Times New Roman" w:cs="Times New Roman"/>
          <w:b/>
        </w:rPr>
      </w:pPr>
    </w:p>
    <w:p w:rsidR="00D62206" w:rsidRDefault="00504E7B">
      <w:pPr>
        <w:pStyle w:val="ConsNonformat"/>
        <w:jc w:val="both"/>
      </w:pPr>
      <w:r>
        <w:rPr>
          <w:rFonts w:ascii="Times New Roman" w:hAnsi="Times New Roman"/>
        </w:rPr>
        <w:t>2</w:t>
      </w:r>
      <w:r w:rsidR="00BA02C2">
        <w:rPr>
          <w:rFonts w:ascii="Times New Roman" w:hAnsi="Times New Roman"/>
        </w:rPr>
        <w:t>.1.</w:t>
      </w:r>
      <w:r w:rsidR="00B90240">
        <w:rPr>
          <w:rFonts w:ascii="Times New Roman" w:hAnsi="Times New Roman"/>
        </w:rPr>
        <w:t xml:space="preserve">   </w:t>
      </w:r>
      <w:r w:rsidR="00D62206">
        <w:rPr>
          <w:rFonts w:ascii="Times New Roman" w:hAnsi="Times New Roman"/>
        </w:rPr>
        <w:t xml:space="preserve">Заказчик </w:t>
      </w:r>
      <w:r w:rsidR="00B90240">
        <w:rPr>
          <w:rFonts w:ascii="Times New Roman" w:hAnsi="Times New Roman"/>
        </w:rPr>
        <w:t xml:space="preserve">поручает, а </w:t>
      </w:r>
      <w:r w:rsidR="00D62206">
        <w:rPr>
          <w:rFonts w:ascii="Times New Roman" w:hAnsi="Times New Roman"/>
        </w:rPr>
        <w:t xml:space="preserve">Исполнитель </w:t>
      </w:r>
      <w:r w:rsidR="00B90240">
        <w:rPr>
          <w:rFonts w:ascii="Times New Roman" w:hAnsi="Times New Roman"/>
        </w:rPr>
        <w:t xml:space="preserve">обязуется за вознаграждение и за счет </w:t>
      </w:r>
      <w:r w:rsidR="00955DDA" w:rsidRPr="00955DDA">
        <w:rPr>
          <w:rFonts w:ascii="Times New Roman" w:hAnsi="Times New Roman" w:cs="Times New Roman"/>
        </w:rPr>
        <w:t>Заказчик</w:t>
      </w:r>
      <w:r w:rsidR="00B90240">
        <w:rPr>
          <w:rFonts w:ascii="Times New Roman" w:hAnsi="Times New Roman"/>
        </w:rPr>
        <w:t>а</w:t>
      </w:r>
      <w:r w:rsidR="005609DF">
        <w:rPr>
          <w:rFonts w:ascii="Times New Roman" w:hAnsi="Times New Roman"/>
        </w:rPr>
        <w:t>,</w:t>
      </w:r>
      <w:r w:rsidR="00B90240">
        <w:rPr>
          <w:rFonts w:ascii="Times New Roman" w:hAnsi="Times New Roman"/>
        </w:rPr>
        <w:t xml:space="preserve"> </w:t>
      </w:r>
      <w:r w:rsidR="0064714A">
        <w:rPr>
          <w:rFonts w:ascii="Times New Roman" w:hAnsi="Times New Roman"/>
        </w:rPr>
        <w:t>на</w:t>
      </w:r>
      <w:r w:rsidR="00407FD4">
        <w:rPr>
          <w:rFonts w:ascii="Times New Roman" w:hAnsi="Times New Roman"/>
        </w:rPr>
        <w:t xml:space="preserve"> условиях</w:t>
      </w:r>
      <w:r w:rsidR="0064714A">
        <w:rPr>
          <w:rFonts w:ascii="Times New Roman" w:hAnsi="Times New Roman"/>
        </w:rPr>
        <w:t xml:space="preserve"> </w:t>
      </w:r>
      <w:r w:rsidR="00407FD4">
        <w:rPr>
          <w:rFonts w:ascii="Times New Roman" w:hAnsi="Times New Roman"/>
        </w:rPr>
        <w:t xml:space="preserve">договора </w:t>
      </w:r>
      <w:r w:rsidR="00407FD4" w:rsidRPr="00407FD4">
        <w:rPr>
          <w:rFonts w:ascii="Times New Roman" w:hAnsi="Times New Roman"/>
        </w:rPr>
        <w:t>публичной</w:t>
      </w:r>
      <w:r w:rsidR="0064714A" w:rsidRPr="00407FD4">
        <w:rPr>
          <w:rFonts w:ascii="Times New Roman" w:hAnsi="Times New Roman"/>
        </w:rPr>
        <w:t xml:space="preserve"> оферты</w:t>
      </w:r>
      <w:r w:rsidR="005609DF">
        <w:rPr>
          <w:rFonts w:ascii="Times New Roman" w:hAnsi="Times New Roman"/>
        </w:rPr>
        <w:t>,</w:t>
      </w:r>
      <w:r w:rsidR="0064714A">
        <w:rPr>
          <w:rFonts w:ascii="Times New Roman" w:hAnsi="Times New Roman"/>
        </w:rPr>
        <w:t xml:space="preserve"> </w:t>
      </w:r>
      <w:r w:rsidR="005609DF">
        <w:rPr>
          <w:rFonts w:ascii="Times New Roman" w:hAnsi="Times New Roman"/>
        </w:rPr>
        <w:t>организовать</w:t>
      </w:r>
      <w:r w:rsidR="00B90240">
        <w:rPr>
          <w:rFonts w:ascii="Times New Roman" w:hAnsi="Times New Roman"/>
        </w:rPr>
        <w:t xml:space="preserve"> перевозку гру</w:t>
      </w:r>
      <w:r w:rsidR="005609DF">
        <w:rPr>
          <w:rFonts w:ascii="Times New Roman" w:hAnsi="Times New Roman"/>
        </w:rPr>
        <w:t xml:space="preserve">зов, определенных </w:t>
      </w:r>
      <w:r w:rsidR="00B90240">
        <w:rPr>
          <w:rFonts w:ascii="Times New Roman" w:hAnsi="Times New Roman"/>
        </w:rPr>
        <w:t xml:space="preserve">заявкой </w:t>
      </w:r>
      <w:r w:rsidR="005609DF">
        <w:rPr>
          <w:rFonts w:ascii="Times New Roman" w:hAnsi="Times New Roman"/>
        </w:rPr>
        <w:t>(</w:t>
      </w:r>
      <w:r w:rsidR="00B90240">
        <w:rPr>
          <w:rFonts w:ascii="Times New Roman" w:hAnsi="Times New Roman"/>
        </w:rPr>
        <w:t xml:space="preserve">далее </w:t>
      </w:r>
      <w:r w:rsidR="00B90240" w:rsidRPr="00576760">
        <w:rPr>
          <w:rFonts w:ascii="Times New Roman" w:hAnsi="Times New Roman"/>
        </w:rPr>
        <w:t>“</w:t>
      </w:r>
      <w:r w:rsidR="00B90240" w:rsidRPr="00576760">
        <w:rPr>
          <w:rFonts w:ascii="Times New Roman" w:hAnsi="Times New Roman"/>
          <w:bCs/>
        </w:rPr>
        <w:t>Заявка</w:t>
      </w:r>
      <w:r w:rsidR="00B90240" w:rsidRPr="006D6DD7">
        <w:rPr>
          <w:rFonts w:ascii="Times New Roman" w:hAnsi="Times New Roman"/>
          <w:bCs/>
        </w:rPr>
        <w:t>”</w:t>
      </w:r>
      <w:r w:rsidR="005609DF">
        <w:rPr>
          <w:rFonts w:ascii="Times New Roman" w:hAnsi="Times New Roman"/>
          <w:bCs/>
        </w:rPr>
        <w:t>)</w:t>
      </w:r>
      <w:r w:rsidR="00B90240">
        <w:rPr>
          <w:rFonts w:ascii="Times New Roman" w:eastAsia="Times-Roman" w:hAnsi="Times New Roman" w:cs="Times-Roman"/>
        </w:rPr>
        <w:t>, по территории Российской Федерации автомобильным транс</w:t>
      </w:r>
      <w:r w:rsidR="00D62206">
        <w:rPr>
          <w:rFonts w:ascii="Times New Roman" w:eastAsia="Times-Roman" w:hAnsi="Times New Roman" w:cs="Times-Roman"/>
        </w:rPr>
        <w:t>портом и выдать груз Получателю.</w:t>
      </w:r>
      <w:r w:rsidR="00D62206" w:rsidRPr="00D62206">
        <w:t xml:space="preserve"> </w:t>
      </w:r>
    </w:p>
    <w:p w:rsidR="00D62206" w:rsidRDefault="00D62206">
      <w:pPr>
        <w:pStyle w:val="ConsNonformat"/>
        <w:jc w:val="both"/>
        <w:rPr>
          <w:rFonts w:ascii="Times New Roman" w:eastAsia="Times-Roman" w:hAnsi="Times New Roman" w:cs="Times-Roman"/>
        </w:rPr>
      </w:pPr>
      <w:r w:rsidRPr="00D62206">
        <w:rPr>
          <w:rFonts w:ascii="Times New Roman" w:eastAsia="Times-Roman" w:hAnsi="Times New Roman" w:cs="Times-Roman"/>
        </w:rPr>
        <w:t>2.2. Заказчик обязуется принимать и оплачивать услуги в соответствии с условиями Оферты.</w:t>
      </w:r>
      <w:r w:rsidR="00B90240">
        <w:rPr>
          <w:rFonts w:ascii="Times New Roman" w:eastAsia="Times-Roman" w:hAnsi="Times New Roman" w:cs="Times-Roman"/>
        </w:rPr>
        <w:t xml:space="preserve"> </w:t>
      </w:r>
    </w:p>
    <w:p w:rsidR="00B90240" w:rsidRDefault="00504E7B">
      <w:pPr>
        <w:pStyle w:val="ConsNonformat"/>
        <w:jc w:val="both"/>
        <w:rPr>
          <w:rFonts w:ascii="Times New Roman" w:eastAsia="Times-Roman" w:hAnsi="Times New Roman" w:cs="Times-Roman"/>
        </w:rPr>
      </w:pPr>
      <w:r>
        <w:rPr>
          <w:rFonts w:ascii="Times New Roman" w:eastAsia="Times-Roman" w:hAnsi="Times New Roman" w:cs="Times-Roman"/>
        </w:rPr>
        <w:t>2</w:t>
      </w:r>
      <w:r w:rsidR="00D62206">
        <w:rPr>
          <w:rFonts w:ascii="Times New Roman" w:eastAsia="Times-Roman" w:hAnsi="Times New Roman" w:cs="Times-Roman"/>
        </w:rPr>
        <w:t>.3 Заказчик</w:t>
      </w:r>
      <w:r w:rsidR="00B90240">
        <w:rPr>
          <w:rFonts w:ascii="Times New Roman" w:eastAsia="Times-Roman" w:hAnsi="Times New Roman" w:cs="Times-Roman"/>
        </w:rPr>
        <w:t xml:space="preserve"> обязуется содействовать осуществлению перевозки грузов и своевременно оплачивать услуги, оказываемые Перевозчиком.</w:t>
      </w:r>
    </w:p>
    <w:p w:rsidR="00B90240" w:rsidRDefault="00B90240">
      <w:pPr>
        <w:pStyle w:val="ConsNonformat"/>
        <w:jc w:val="center"/>
        <w:rPr>
          <w:rFonts w:ascii="Times New Roman" w:hAnsi="Times New Roman"/>
          <w:b/>
          <w:bCs/>
        </w:rPr>
      </w:pPr>
    </w:p>
    <w:p w:rsidR="00B90240" w:rsidRDefault="00504E7B">
      <w:pPr>
        <w:pStyle w:val="ConsNonformat"/>
        <w:jc w:val="center"/>
        <w:rPr>
          <w:rFonts w:ascii="Times New Roman" w:eastAsia="Times-Roman" w:hAnsi="Times New Roman" w:cs="Times-Roman"/>
          <w:b/>
          <w:bCs/>
        </w:rPr>
      </w:pPr>
      <w:r>
        <w:rPr>
          <w:rFonts w:ascii="Times New Roman" w:eastAsia="Times-Roman" w:hAnsi="Times New Roman" w:cs="Times-Roman"/>
          <w:b/>
          <w:bCs/>
        </w:rPr>
        <w:t>3</w:t>
      </w:r>
      <w:r w:rsidR="00B90240">
        <w:rPr>
          <w:rFonts w:ascii="Times New Roman" w:eastAsia="Times-Roman" w:hAnsi="Times New Roman" w:cs="Times-Roman"/>
          <w:b/>
          <w:bCs/>
        </w:rPr>
        <w:t>. ОБЩИЕ ПОЛОЖЕНИЯ</w:t>
      </w:r>
    </w:p>
    <w:p w:rsidR="00051B85" w:rsidRDefault="00051B85">
      <w:pPr>
        <w:pStyle w:val="ConsNonformat"/>
        <w:jc w:val="both"/>
        <w:rPr>
          <w:rFonts w:ascii="Times New Roman" w:hAnsi="Times New Roman" w:cs="Times New Roman"/>
        </w:rPr>
      </w:pPr>
    </w:p>
    <w:p w:rsidR="00B90240" w:rsidRDefault="00504E7B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90240">
        <w:rPr>
          <w:rFonts w:ascii="Times New Roman" w:hAnsi="Times New Roman" w:cs="Times New Roman"/>
        </w:rPr>
        <w:t>.1. Перевозки грузов выполняются в соответствии с Гражданским кодексом, Законами и иными нормативными актами Российской Федерации, ус</w:t>
      </w:r>
      <w:r w:rsidR="005609DF">
        <w:rPr>
          <w:rFonts w:ascii="Times New Roman" w:hAnsi="Times New Roman" w:cs="Times New Roman"/>
        </w:rPr>
        <w:t>ловиями Договора, Заявки, а так</w:t>
      </w:r>
      <w:r w:rsidR="00B90240">
        <w:rPr>
          <w:rFonts w:ascii="Times New Roman" w:hAnsi="Times New Roman" w:cs="Times New Roman"/>
        </w:rPr>
        <w:t>же ставками и тарифами, утверждёнными</w:t>
      </w:r>
      <w:r w:rsidR="00DE703D">
        <w:rPr>
          <w:rFonts w:ascii="Times New Roman" w:hAnsi="Times New Roman" w:cs="Times New Roman"/>
        </w:rPr>
        <w:t xml:space="preserve"> </w:t>
      </w:r>
      <w:r w:rsidR="004B10F3">
        <w:rPr>
          <w:rFonts w:ascii="Times New Roman" w:hAnsi="Times New Roman" w:cs="Times New Roman"/>
        </w:rPr>
        <w:t>Исполнителем</w:t>
      </w:r>
      <w:r w:rsidR="00B90240">
        <w:rPr>
          <w:rFonts w:ascii="Times New Roman" w:hAnsi="Times New Roman" w:cs="Times New Roman"/>
        </w:rPr>
        <w:t xml:space="preserve"> (Приложение 1).</w:t>
      </w:r>
    </w:p>
    <w:p w:rsidR="00B90240" w:rsidRDefault="00504E7B">
      <w:pPr>
        <w:pStyle w:val="ConsNonformat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 New Roman"/>
        </w:rPr>
        <w:t>3</w:t>
      </w:r>
      <w:r w:rsidR="00D6375C">
        <w:rPr>
          <w:rFonts w:ascii="Times New Roman" w:eastAsia="TimesNewRomanPSMT" w:hAnsi="Times New Roman" w:cs="Times New Roman"/>
        </w:rPr>
        <w:t xml:space="preserve">.2. </w:t>
      </w:r>
      <w:r w:rsidR="00B90240">
        <w:rPr>
          <w:rFonts w:ascii="Times New Roman" w:eastAsia="TimesNewRomanPSMT" w:hAnsi="Times New Roman" w:cs="TimesNewRomanPSMT"/>
        </w:rPr>
        <w:t>Каждая перевозка</w:t>
      </w:r>
      <w:r w:rsidR="00D6375C">
        <w:rPr>
          <w:rFonts w:ascii="Times New Roman" w:eastAsia="TimesNewRomanPSMT" w:hAnsi="Times New Roman" w:cs="TimesNewRomanPSMT"/>
        </w:rPr>
        <w:t xml:space="preserve"> </w:t>
      </w:r>
      <w:r w:rsidR="00051B85">
        <w:rPr>
          <w:rFonts w:ascii="Times New Roman" w:eastAsia="TimesNewRomanPSMT" w:hAnsi="Times New Roman" w:cs="TimesNewRomanPSMT"/>
        </w:rPr>
        <w:t>грузов производится Исполнителем</w:t>
      </w:r>
      <w:r w:rsidR="00B90240">
        <w:rPr>
          <w:rFonts w:ascii="Times New Roman" w:eastAsia="TimesNewRomanPSMT" w:hAnsi="Times New Roman" w:cs="TimesNewRomanPSMT"/>
        </w:rPr>
        <w:t xml:space="preserve"> на основании отдельной Заявки, предо</w:t>
      </w:r>
      <w:r w:rsidR="00051B85">
        <w:rPr>
          <w:rFonts w:ascii="Times New Roman" w:eastAsia="TimesNewRomanPSMT" w:hAnsi="Times New Roman" w:cs="TimesNewRomanPSMT"/>
        </w:rPr>
        <w:t xml:space="preserve">ставляемой </w:t>
      </w:r>
      <w:r w:rsidR="00763199" w:rsidRPr="00763199">
        <w:rPr>
          <w:rFonts w:ascii="Times New Roman" w:eastAsia="Calibri" w:hAnsi="Times New Roman" w:cs="Times New Roman"/>
          <w:lang w:eastAsia="en-US"/>
        </w:rPr>
        <w:t>Заказчиком</w:t>
      </w:r>
      <w:r w:rsidR="00763199">
        <w:rPr>
          <w:rFonts w:ascii="Times New Roman" w:eastAsia="TimesNewRomanPSMT" w:hAnsi="Times New Roman" w:cs="TimesNewRomanPSMT"/>
        </w:rPr>
        <w:t xml:space="preserve"> </w:t>
      </w:r>
      <w:r w:rsidR="00051B85">
        <w:rPr>
          <w:rFonts w:ascii="Times New Roman" w:eastAsia="TimesNewRomanPSMT" w:hAnsi="Times New Roman" w:cs="TimesNewRomanPSMT"/>
        </w:rPr>
        <w:t>в устной форме по телефонной связи</w:t>
      </w:r>
      <w:r w:rsidR="00B90240">
        <w:rPr>
          <w:rFonts w:ascii="Times New Roman" w:eastAsia="TimesNewRomanPSMT" w:hAnsi="Times New Roman" w:cs="TimesNewRomanPSMT"/>
        </w:rPr>
        <w:t>. Заявка является неотъемлемой частью Договора.</w:t>
      </w:r>
    </w:p>
    <w:p w:rsidR="00B90240" w:rsidRDefault="00504E7B">
      <w:pPr>
        <w:pStyle w:val="ConsNormal0"/>
        <w:widowControl/>
        <w:ind w:firstLine="0"/>
        <w:jc w:val="both"/>
        <w:rPr>
          <w:rFonts w:ascii="Times New Roman" w:eastAsia="Courier" w:hAnsi="Times New Roman" w:cs="Courier"/>
        </w:rPr>
      </w:pPr>
      <w:r>
        <w:rPr>
          <w:rFonts w:ascii="Times New Roman" w:eastAsia="TimesNewRomanPSMT" w:hAnsi="Times New Roman" w:cs="TimesNewRomanPSMT"/>
        </w:rPr>
        <w:t>3</w:t>
      </w:r>
      <w:r w:rsidR="00B90240">
        <w:rPr>
          <w:rFonts w:ascii="Times New Roman" w:eastAsia="TimesNewRomanPSMT" w:hAnsi="Times New Roman" w:cs="TimesNewRomanPSMT"/>
        </w:rPr>
        <w:t xml:space="preserve">.3. </w:t>
      </w:r>
      <w:r w:rsidR="00D6375C">
        <w:rPr>
          <w:rFonts w:ascii="Times New Roman" w:eastAsia="TimesNewRomanPSMT" w:hAnsi="Times New Roman" w:cs="TimesNewRomanPSMT"/>
        </w:rPr>
        <w:t xml:space="preserve"> </w:t>
      </w:r>
      <w:r w:rsidR="00B90240">
        <w:rPr>
          <w:rFonts w:ascii="Times New Roman" w:eastAsia="Courier" w:hAnsi="Times New Roman" w:cs="Courier"/>
        </w:rPr>
        <w:t>Работы и ус</w:t>
      </w:r>
      <w:r w:rsidR="005609DF">
        <w:rPr>
          <w:rFonts w:ascii="Times New Roman" w:eastAsia="Courier" w:hAnsi="Times New Roman" w:cs="Courier"/>
        </w:rPr>
        <w:t xml:space="preserve">луги, выполняемые </w:t>
      </w:r>
      <w:r w:rsidR="00051B85">
        <w:rPr>
          <w:rFonts w:ascii="Times New Roman" w:eastAsia="Courier" w:hAnsi="Times New Roman" w:cs="Courier"/>
        </w:rPr>
        <w:t>Исполнителем</w:t>
      </w:r>
      <w:r w:rsidR="005609DF">
        <w:rPr>
          <w:rFonts w:ascii="Times New Roman" w:eastAsia="Courier" w:hAnsi="Times New Roman" w:cs="Courier"/>
        </w:rPr>
        <w:t xml:space="preserve"> по </w:t>
      </w:r>
      <w:r w:rsidR="00B90240">
        <w:rPr>
          <w:rFonts w:ascii="Times New Roman" w:eastAsia="Courier" w:hAnsi="Times New Roman" w:cs="Courier"/>
        </w:rPr>
        <w:t xml:space="preserve">требованию </w:t>
      </w:r>
      <w:r w:rsidR="00763199" w:rsidRPr="00763199">
        <w:rPr>
          <w:rFonts w:ascii="Times New Roman" w:eastAsia="Calibri" w:hAnsi="Times New Roman" w:cs="Times New Roman"/>
          <w:lang w:eastAsia="en-US"/>
        </w:rPr>
        <w:t>Заказчика</w:t>
      </w:r>
      <w:r w:rsidR="00763199">
        <w:rPr>
          <w:rFonts w:ascii="Times New Roman" w:eastAsia="Courier" w:hAnsi="Times New Roman" w:cs="Courier"/>
        </w:rPr>
        <w:t xml:space="preserve"> </w:t>
      </w:r>
      <w:r w:rsidR="005609DF">
        <w:rPr>
          <w:rFonts w:ascii="Times New Roman" w:eastAsia="Courier" w:hAnsi="Times New Roman" w:cs="Courier"/>
        </w:rPr>
        <w:t xml:space="preserve">и не </w:t>
      </w:r>
      <w:r w:rsidR="00B90240">
        <w:rPr>
          <w:rFonts w:ascii="Times New Roman" w:eastAsia="Courier" w:hAnsi="Times New Roman" w:cs="Courier"/>
        </w:rPr>
        <w:t>предус</w:t>
      </w:r>
      <w:r w:rsidR="005609DF">
        <w:rPr>
          <w:rFonts w:ascii="Times New Roman" w:eastAsia="Courier" w:hAnsi="Times New Roman" w:cs="Courier"/>
        </w:rPr>
        <w:t xml:space="preserve">мотренные настоящим договором, </w:t>
      </w:r>
      <w:r w:rsidR="00B90240">
        <w:rPr>
          <w:rFonts w:ascii="Times New Roman" w:eastAsia="Courier" w:hAnsi="Times New Roman" w:cs="Courier"/>
        </w:rPr>
        <w:t xml:space="preserve">оплачиваются </w:t>
      </w:r>
      <w:r w:rsidR="00763199" w:rsidRPr="00763199">
        <w:rPr>
          <w:rFonts w:ascii="Times New Roman" w:eastAsia="Calibri" w:hAnsi="Times New Roman" w:cs="Times New Roman"/>
          <w:lang w:eastAsia="en-US"/>
        </w:rPr>
        <w:t>Заказчиком</w:t>
      </w:r>
      <w:r w:rsidR="00763199">
        <w:rPr>
          <w:rFonts w:ascii="Times New Roman" w:eastAsia="Courier" w:hAnsi="Times New Roman" w:cs="Courier"/>
        </w:rPr>
        <w:t xml:space="preserve"> </w:t>
      </w:r>
      <w:r w:rsidR="00B90240">
        <w:rPr>
          <w:rFonts w:ascii="Times New Roman" w:eastAsia="Courier" w:hAnsi="Times New Roman" w:cs="Courier"/>
        </w:rPr>
        <w:t>по дополнительному соглашению сторон.</w:t>
      </w:r>
    </w:p>
    <w:p w:rsidR="00B90240" w:rsidRDefault="00504E7B">
      <w:pPr>
        <w:pStyle w:val="ConsNormal0"/>
        <w:widowControl/>
        <w:ind w:firstLine="0"/>
        <w:jc w:val="both"/>
        <w:rPr>
          <w:rFonts w:ascii="Times New Roman" w:eastAsia="Courier" w:hAnsi="Times New Roman" w:cs="Courier"/>
        </w:rPr>
      </w:pPr>
      <w:r>
        <w:rPr>
          <w:rFonts w:ascii="Times New Roman" w:eastAsia="Courier" w:hAnsi="Times New Roman" w:cs="Courier"/>
        </w:rPr>
        <w:t>3</w:t>
      </w:r>
      <w:r w:rsidR="00B90240">
        <w:rPr>
          <w:rFonts w:ascii="Times New Roman" w:eastAsia="Courier" w:hAnsi="Times New Roman" w:cs="Courier"/>
        </w:rPr>
        <w:t>.4.</w:t>
      </w:r>
      <w:r w:rsidR="00D6375C">
        <w:rPr>
          <w:rFonts w:ascii="Times New Roman" w:eastAsia="Courier" w:hAnsi="Times New Roman" w:cs="Courier"/>
        </w:rPr>
        <w:t xml:space="preserve">  </w:t>
      </w:r>
      <w:r w:rsidR="00B90240">
        <w:rPr>
          <w:rFonts w:ascii="Times New Roman" w:eastAsia="Courier" w:hAnsi="Times New Roman" w:cs="Courier"/>
        </w:rPr>
        <w:t>Получ</w:t>
      </w:r>
      <w:r w:rsidR="00051B85">
        <w:rPr>
          <w:rFonts w:ascii="Times New Roman" w:eastAsia="Courier" w:hAnsi="Times New Roman" w:cs="Courier"/>
        </w:rPr>
        <w:t>ение и выдача груза Исполнителем</w:t>
      </w:r>
      <w:r w:rsidR="00B90240">
        <w:rPr>
          <w:rFonts w:ascii="Times New Roman" w:eastAsia="Courier" w:hAnsi="Times New Roman" w:cs="Courier"/>
        </w:rPr>
        <w:t xml:space="preserve"> производится без проверки содержимого и внутри</w:t>
      </w:r>
      <w:r w:rsidR="005609DF">
        <w:rPr>
          <w:rFonts w:ascii="Times New Roman" w:eastAsia="Courier" w:hAnsi="Times New Roman" w:cs="Courier"/>
        </w:rPr>
        <w:t>-</w:t>
      </w:r>
      <w:r w:rsidR="00B90240">
        <w:rPr>
          <w:rFonts w:ascii="Times New Roman" w:eastAsia="Courier" w:hAnsi="Times New Roman" w:cs="Courier"/>
        </w:rPr>
        <w:t>тарного пересчета.</w:t>
      </w:r>
    </w:p>
    <w:p w:rsidR="00B90240" w:rsidRDefault="00B90240">
      <w:pPr>
        <w:pStyle w:val="ConsNormal0"/>
        <w:widowControl/>
        <w:ind w:firstLine="0"/>
        <w:jc w:val="both"/>
        <w:rPr>
          <w:rFonts w:ascii="Times New Roman" w:hAnsi="Times New Roman" w:cs="Times New Roman"/>
        </w:rPr>
      </w:pPr>
    </w:p>
    <w:p w:rsidR="00B90240" w:rsidRDefault="009D6177">
      <w:pPr>
        <w:pStyle w:val="ConsNormal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90240">
        <w:rPr>
          <w:rFonts w:ascii="Times New Roman" w:hAnsi="Times New Roman"/>
          <w:b/>
        </w:rPr>
        <w:t>. УСЛОВИЯ ПЕРЕВОЗКИ</w:t>
      </w:r>
    </w:p>
    <w:p w:rsidR="00B90240" w:rsidRDefault="00B90240">
      <w:pPr>
        <w:pStyle w:val="ConsNormal0"/>
        <w:jc w:val="center"/>
        <w:rPr>
          <w:rFonts w:ascii="Times New Roman" w:hAnsi="Times New Roman"/>
          <w:b/>
        </w:rPr>
      </w:pPr>
    </w:p>
    <w:p w:rsidR="00B90240" w:rsidRDefault="00914D8F">
      <w:pPr>
        <w:pStyle w:val="ConsNormal0"/>
        <w:ind w:firstLine="32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4</w:t>
      </w:r>
      <w:r w:rsidR="00B90240">
        <w:rPr>
          <w:rFonts w:ascii="Times New Roman" w:eastAsia="TimesNewRomanPSMT" w:hAnsi="Times New Roman" w:cs="TimesNewRomanPSMT"/>
        </w:rPr>
        <w:t xml:space="preserve">.1. </w:t>
      </w:r>
      <w:r w:rsidR="00763199" w:rsidRPr="00763199">
        <w:rPr>
          <w:rFonts w:ascii="Times New Roman" w:eastAsia="Calibri" w:hAnsi="Times New Roman" w:cs="Times New Roman"/>
          <w:lang w:eastAsia="en-US"/>
        </w:rPr>
        <w:t>Заказчик</w:t>
      </w:r>
      <w:r w:rsidR="00B90240">
        <w:rPr>
          <w:rFonts w:ascii="Times New Roman" w:eastAsia="TimesNewRomanPSMT" w:hAnsi="Times New Roman" w:cs="TimesNewRomanPSMT"/>
        </w:rPr>
        <w:t xml:space="preserve"> информирует </w:t>
      </w:r>
      <w:r w:rsidR="00560993">
        <w:rPr>
          <w:rFonts w:ascii="Times New Roman" w:eastAsia="TimesNewRomanPSMT" w:hAnsi="Times New Roman" w:cs="TimesNewRomanPSMT"/>
        </w:rPr>
        <w:t xml:space="preserve">Исполнителя </w:t>
      </w:r>
      <w:r w:rsidR="00B90240">
        <w:rPr>
          <w:rFonts w:ascii="Times New Roman" w:eastAsia="TimesNewRomanPSMT" w:hAnsi="Times New Roman" w:cs="TimesNewRomanPSMT"/>
        </w:rPr>
        <w:t xml:space="preserve">о предстоящей перевозке по </w:t>
      </w:r>
      <w:r w:rsidR="00D12DF6">
        <w:rPr>
          <w:rFonts w:ascii="Times New Roman" w:eastAsia="TimesNewRomanPSMT" w:hAnsi="Times New Roman" w:cs="TimesNewRomanPSMT"/>
        </w:rPr>
        <w:t xml:space="preserve">телефону </w:t>
      </w:r>
      <w:r w:rsidR="00B90240">
        <w:rPr>
          <w:rFonts w:ascii="Times New Roman" w:eastAsia="TimesNewRomanPSMT" w:hAnsi="Times New Roman" w:cs="TimesNewRomanPSMT"/>
        </w:rPr>
        <w:t xml:space="preserve">в виде </w:t>
      </w:r>
      <w:r w:rsidR="00D12DF6">
        <w:rPr>
          <w:rFonts w:ascii="Times New Roman" w:eastAsia="TimesNewRomanPSMT" w:hAnsi="Times New Roman" w:cs="TimesNewRomanPSMT"/>
        </w:rPr>
        <w:t xml:space="preserve">устной </w:t>
      </w:r>
      <w:r w:rsidR="00B90240">
        <w:rPr>
          <w:rFonts w:ascii="Times New Roman" w:eastAsia="TimesNewRomanPSMT" w:hAnsi="Times New Roman" w:cs="TimesNewRomanPSMT"/>
        </w:rPr>
        <w:t>Заявки</w:t>
      </w:r>
      <w:r w:rsidR="00D12DF6">
        <w:rPr>
          <w:rFonts w:ascii="Times New Roman" w:eastAsia="TimesNewRomanPSMT" w:hAnsi="Times New Roman" w:cs="TimesNewRomanPSMT"/>
        </w:rPr>
        <w:t>. Подтверждение устной заявки</w:t>
      </w:r>
      <w:r w:rsidR="00D25FBF">
        <w:rPr>
          <w:rFonts w:ascii="Times New Roman" w:eastAsia="TimesNewRomanPSMT" w:hAnsi="Times New Roman" w:cs="TimesNewRomanPSMT"/>
        </w:rPr>
        <w:t xml:space="preserve"> и </w:t>
      </w:r>
      <w:r w:rsidR="00D12DF6">
        <w:rPr>
          <w:rFonts w:ascii="Times New Roman" w:eastAsia="TimesNewRomanPSMT" w:hAnsi="Times New Roman" w:cs="TimesNewRomanPSMT"/>
        </w:rPr>
        <w:t xml:space="preserve">уведомление о полной или частичной невозможности выполнения заявки </w:t>
      </w:r>
      <w:r w:rsidR="00D25FBF">
        <w:rPr>
          <w:rFonts w:ascii="Times New Roman" w:eastAsia="TimesNewRomanPSMT" w:hAnsi="Times New Roman" w:cs="TimesNewRomanPSMT"/>
        </w:rPr>
        <w:t>осуществляется Исполнителем так</w:t>
      </w:r>
      <w:r w:rsidR="00D12DF6">
        <w:rPr>
          <w:rFonts w:ascii="Times New Roman" w:eastAsia="TimesNewRomanPSMT" w:hAnsi="Times New Roman" w:cs="TimesNewRomanPSMT"/>
        </w:rPr>
        <w:t>же по телефону.</w:t>
      </w:r>
    </w:p>
    <w:p w:rsidR="00B90240" w:rsidRDefault="00914D8F">
      <w:pPr>
        <w:pStyle w:val="ConsNormal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90240">
        <w:rPr>
          <w:rFonts w:ascii="Times New Roman" w:hAnsi="Times New Roman"/>
        </w:rPr>
        <w:t xml:space="preserve">.2. </w:t>
      </w:r>
      <w:r w:rsidR="00D6375C">
        <w:rPr>
          <w:rFonts w:ascii="Times New Roman" w:hAnsi="Times New Roman"/>
        </w:rPr>
        <w:t xml:space="preserve"> </w:t>
      </w:r>
      <w:r w:rsidR="00B90240">
        <w:rPr>
          <w:rFonts w:ascii="Times New Roman" w:hAnsi="Times New Roman"/>
        </w:rPr>
        <w:t>В Заявке должны содержаться сведения о грузоотправителе, грузополучат</w:t>
      </w:r>
      <w:r w:rsidR="00D25FBF">
        <w:rPr>
          <w:rFonts w:ascii="Times New Roman" w:hAnsi="Times New Roman"/>
        </w:rPr>
        <w:t xml:space="preserve">еле, плательщике, </w:t>
      </w:r>
      <w:r w:rsidR="00B90240">
        <w:rPr>
          <w:rFonts w:ascii="Times New Roman" w:hAnsi="Times New Roman"/>
        </w:rPr>
        <w:t>дате и ме</w:t>
      </w:r>
      <w:r w:rsidR="003F0B99">
        <w:rPr>
          <w:rFonts w:ascii="Times New Roman" w:hAnsi="Times New Roman"/>
        </w:rPr>
        <w:t>сте погрузки, массе или объеме,</w:t>
      </w:r>
      <w:r w:rsidR="00B90240">
        <w:rPr>
          <w:rFonts w:ascii="Times New Roman" w:hAnsi="Times New Roman"/>
        </w:rPr>
        <w:t xml:space="preserve"> количестве грузовых мест, характере груза, пункте назначения и месте выгрузки груза, его особенные свойства и особенности перевозки груза, ответственных лиц за погрузку/разгрузку</w:t>
      </w:r>
      <w:r w:rsidR="003F0B99">
        <w:rPr>
          <w:rFonts w:ascii="Times New Roman" w:hAnsi="Times New Roman"/>
        </w:rPr>
        <w:t>,</w:t>
      </w:r>
      <w:r w:rsidR="003F0B99" w:rsidRPr="003F0B99">
        <w:rPr>
          <w:rFonts w:ascii="Times New Roman" w:eastAsia="TimesNewRomanPSMT" w:hAnsi="Times New Roman" w:cs="TimesNewRomanPSMT"/>
        </w:rPr>
        <w:t xml:space="preserve"> </w:t>
      </w:r>
      <w:r w:rsidR="003F0B99">
        <w:rPr>
          <w:rFonts w:ascii="Times New Roman" w:eastAsia="TimesNewRomanPSMT" w:hAnsi="Times New Roman" w:cs="TimesNewRomanPSMT"/>
        </w:rPr>
        <w:t>номера телефонов, подробную схему проезда</w:t>
      </w:r>
      <w:r w:rsidR="00B90240">
        <w:rPr>
          <w:rFonts w:ascii="Times New Roman" w:hAnsi="Times New Roman"/>
        </w:rPr>
        <w:t xml:space="preserve"> и иную информацию, отличающуюся от положений настоящего Договора, которую стороны сочтут необходимой включить в перевозку.</w:t>
      </w:r>
    </w:p>
    <w:p w:rsidR="00B90240" w:rsidRDefault="00914D8F">
      <w:pPr>
        <w:pStyle w:val="ConsNormal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90240">
        <w:rPr>
          <w:rFonts w:ascii="Times New Roman" w:hAnsi="Times New Roman"/>
        </w:rPr>
        <w:t xml:space="preserve">.3. </w:t>
      </w:r>
      <w:r w:rsidR="00D6375C">
        <w:rPr>
          <w:rFonts w:ascii="Times New Roman" w:hAnsi="Times New Roman"/>
        </w:rPr>
        <w:t xml:space="preserve">  </w:t>
      </w:r>
      <w:r w:rsidR="00B90240">
        <w:rPr>
          <w:rFonts w:ascii="Times New Roman" w:hAnsi="Times New Roman"/>
        </w:rPr>
        <w:t xml:space="preserve">Ответственность за предоставление недостоверных сведений возлагается на </w:t>
      </w:r>
      <w:r w:rsidR="00955DDA" w:rsidRPr="00955DDA">
        <w:rPr>
          <w:rFonts w:ascii="Times New Roman" w:hAnsi="Times New Roman" w:cs="Times New Roman"/>
        </w:rPr>
        <w:t>Заказчик</w:t>
      </w:r>
      <w:r w:rsidR="00955DDA">
        <w:rPr>
          <w:rFonts w:ascii="Times New Roman" w:hAnsi="Times New Roman"/>
        </w:rPr>
        <w:t>а</w:t>
      </w:r>
      <w:r w:rsidR="00B90240">
        <w:rPr>
          <w:rFonts w:ascii="Times New Roman" w:hAnsi="Times New Roman"/>
        </w:rPr>
        <w:t>.</w:t>
      </w:r>
    </w:p>
    <w:p w:rsidR="00B90240" w:rsidRDefault="00914D8F">
      <w:pPr>
        <w:pStyle w:val="ConsNormal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90240">
        <w:rPr>
          <w:rFonts w:ascii="Times New Roman" w:hAnsi="Times New Roman"/>
        </w:rPr>
        <w:t xml:space="preserve">.4. </w:t>
      </w:r>
      <w:r w:rsidR="00D6375C">
        <w:rPr>
          <w:rFonts w:ascii="Times New Roman" w:hAnsi="Times New Roman"/>
        </w:rPr>
        <w:t xml:space="preserve">  </w:t>
      </w:r>
      <w:r w:rsidR="00560993">
        <w:rPr>
          <w:rFonts w:ascii="Times New Roman" w:hAnsi="Times New Roman"/>
        </w:rPr>
        <w:t xml:space="preserve">Исполнитель </w:t>
      </w:r>
      <w:r w:rsidR="00B90240">
        <w:rPr>
          <w:rFonts w:ascii="Times New Roman" w:hAnsi="Times New Roman"/>
        </w:rPr>
        <w:t xml:space="preserve">передает </w:t>
      </w:r>
      <w:r w:rsidR="00955DDA" w:rsidRPr="00955DDA">
        <w:rPr>
          <w:rFonts w:ascii="Times New Roman" w:hAnsi="Times New Roman" w:cs="Times New Roman"/>
        </w:rPr>
        <w:t>Заказчик</w:t>
      </w:r>
      <w:r w:rsidR="00B90240">
        <w:rPr>
          <w:rFonts w:ascii="Times New Roman" w:hAnsi="Times New Roman"/>
        </w:rPr>
        <w:t xml:space="preserve">у по </w:t>
      </w:r>
      <w:r w:rsidR="00560993">
        <w:rPr>
          <w:rFonts w:ascii="Times New Roman" w:hAnsi="Times New Roman"/>
        </w:rPr>
        <w:t>телефону устное</w:t>
      </w:r>
      <w:r w:rsidR="00B90240">
        <w:rPr>
          <w:rFonts w:ascii="Times New Roman" w:hAnsi="Times New Roman"/>
        </w:rPr>
        <w:t xml:space="preserve"> подтвержден</w:t>
      </w:r>
      <w:r w:rsidR="00D25FBF">
        <w:rPr>
          <w:rFonts w:ascii="Times New Roman" w:hAnsi="Times New Roman"/>
        </w:rPr>
        <w:t>ие принятия Заявки</w:t>
      </w:r>
      <w:r w:rsidR="00B90240">
        <w:rPr>
          <w:rFonts w:ascii="Times New Roman" w:hAnsi="Times New Roman"/>
        </w:rPr>
        <w:t>.</w:t>
      </w:r>
    </w:p>
    <w:p w:rsidR="00B90240" w:rsidRDefault="00914D8F">
      <w:pPr>
        <w:pStyle w:val="Con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0240">
        <w:rPr>
          <w:rFonts w:ascii="Times New Roman" w:hAnsi="Times New Roman" w:cs="Times New Roman"/>
        </w:rPr>
        <w:t xml:space="preserve">.5. </w:t>
      </w:r>
      <w:r w:rsidR="00D6375C">
        <w:rPr>
          <w:rFonts w:ascii="Times New Roman" w:hAnsi="Times New Roman" w:cs="Times New Roman"/>
        </w:rPr>
        <w:t xml:space="preserve"> </w:t>
      </w:r>
      <w:r w:rsidR="00067197" w:rsidRPr="00067197">
        <w:rPr>
          <w:rFonts w:ascii="Times New Roman" w:hAnsi="Times New Roman" w:cs="Times New Roman"/>
        </w:rPr>
        <w:t xml:space="preserve">Исполнитель </w:t>
      </w:r>
      <w:r w:rsidR="00B90240">
        <w:rPr>
          <w:rFonts w:ascii="Times New Roman" w:hAnsi="Times New Roman" w:cs="Times New Roman"/>
        </w:rPr>
        <w:t xml:space="preserve">принимает груз у </w:t>
      </w:r>
      <w:r w:rsidR="001305A8" w:rsidRPr="00955DDA">
        <w:rPr>
          <w:rFonts w:ascii="Times New Roman" w:hAnsi="Times New Roman" w:cs="Times New Roman"/>
        </w:rPr>
        <w:t>Заказчик</w:t>
      </w:r>
      <w:r w:rsidR="00B90240">
        <w:rPr>
          <w:rFonts w:ascii="Times New Roman" w:hAnsi="Times New Roman" w:cs="Times New Roman"/>
        </w:rPr>
        <w:t xml:space="preserve">а на основании сведений, указанных </w:t>
      </w:r>
      <w:r w:rsidR="001305A8" w:rsidRPr="00955DDA">
        <w:rPr>
          <w:rFonts w:ascii="Times New Roman" w:hAnsi="Times New Roman" w:cs="Times New Roman"/>
        </w:rPr>
        <w:t>Заказчик</w:t>
      </w:r>
      <w:r w:rsidR="00B90240">
        <w:rPr>
          <w:rFonts w:ascii="Times New Roman" w:hAnsi="Times New Roman" w:cs="Times New Roman"/>
        </w:rPr>
        <w:t>ом в Заявке, а именно проверкой парамет</w:t>
      </w:r>
      <w:r w:rsidR="00067197">
        <w:rPr>
          <w:rFonts w:ascii="Times New Roman" w:hAnsi="Times New Roman" w:cs="Times New Roman"/>
        </w:rPr>
        <w:t xml:space="preserve">ров веса и объема груза. </w:t>
      </w:r>
      <w:r w:rsidR="00067197" w:rsidRPr="00067197">
        <w:rPr>
          <w:rFonts w:ascii="Times New Roman" w:hAnsi="Times New Roman" w:cs="Times New Roman"/>
        </w:rPr>
        <w:t>Исполнитель</w:t>
      </w:r>
      <w:r w:rsidR="00B90240">
        <w:rPr>
          <w:rFonts w:ascii="Times New Roman" w:hAnsi="Times New Roman" w:cs="Times New Roman"/>
        </w:rPr>
        <w:t xml:space="preserve"> не досматривает содержимое упаковки на предмет: ассортимента, работоспособности, наличия дефектов, качества и чувствительности к температурному воздействию. </w:t>
      </w:r>
      <w:r w:rsidR="00067197" w:rsidRPr="00067197">
        <w:rPr>
          <w:rFonts w:ascii="Times New Roman" w:hAnsi="Times New Roman" w:cs="Times New Roman"/>
        </w:rPr>
        <w:t>Исполнитель</w:t>
      </w:r>
      <w:r w:rsidR="00B90240">
        <w:rPr>
          <w:rFonts w:ascii="Times New Roman" w:hAnsi="Times New Roman" w:cs="Times New Roman"/>
        </w:rPr>
        <w:t xml:space="preserve"> не несёт ответственности за груз внутри упакованных мест, если пр</w:t>
      </w:r>
      <w:r w:rsidR="001305A8">
        <w:rPr>
          <w:rFonts w:ascii="Times New Roman" w:hAnsi="Times New Roman" w:cs="Times New Roman"/>
        </w:rPr>
        <w:t>и сдаче груза Заказчик</w:t>
      </w:r>
      <w:r w:rsidR="00B90240">
        <w:rPr>
          <w:rFonts w:ascii="Times New Roman" w:hAnsi="Times New Roman" w:cs="Times New Roman"/>
        </w:rPr>
        <w:t>у, отсутствуют внешние признаки вскрытия или повреждения упаковки груза.</w:t>
      </w:r>
    </w:p>
    <w:p w:rsidR="00067197" w:rsidRDefault="00067197" w:rsidP="0085007B">
      <w:pPr>
        <w:pStyle w:val="ConsNormal0"/>
        <w:widowControl/>
        <w:ind w:firstLine="0"/>
        <w:rPr>
          <w:rFonts w:ascii="Times New Roman" w:hAnsi="Times New Roman"/>
          <w:b/>
        </w:rPr>
      </w:pPr>
    </w:p>
    <w:p w:rsidR="0085007B" w:rsidRDefault="0085007B" w:rsidP="0085007B">
      <w:pPr>
        <w:pStyle w:val="ConsNormal0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14D8F">
        <w:rPr>
          <w:rFonts w:ascii="Times New Roman" w:hAnsi="Times New Roman"/>
          <w:b/>
        </w:rPr>
        <w:t xml:space="preserve">                                                      </w:t>
      </w:r>
      <w:r w:rsidR="00914D8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ПРАВА И ОБЯЗАННОСТИ СТОРОН</w:t>
      </w:r>
    </w:p>
    <w:p w:rsidR="0085007B" w:rsidRDefault="0085007B">
      <w:pPr>
        <w:pStyle w:val="ConsNormal0"/>
        <w:ind w:firstLine="0"/>
        <w:rPr>
          <w:rFonts w:ascii="Times New Roman" w:hAnsi="Times New Roman"/>
          <w:b/>
        </w:rPr>
      </w:pPr>
    </w:p>
    <w:p w:rsidR="00B90240" w:rsidRDefault="00914D8F">
      <w:pPr>
        <w:pStyle w:val="ConsNormal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="00B90240">
        <w:rPr>
          <w:rFonts w:ascii="Times New Roman" w:hAnsi="Times New Roman"/>
          <w:b/>
        </w:rPr>
        <w:t>.1.</w:t>
      </w:r>
      <w:r w:rsidR="00067197" w:rsidRPr="00067197">
        <w:t xml:space="preserve"> </w:t>
      </w:r>
      <w:r w:rsidR="00067197" w:rsidRPr="00067197">
        <w:rPr>
          <w:rFonts w:ascii="Times New Roman" w:hAnsi="Times New Roman"/>
          <w:b/>
        </w:rPr>
        <w:t>Исполнитель</w:t>
      </w:r>
      <w:r w:rsidR="00B90240">
        <w:rPr>
          <w:rFonts w:ascii="Times New Roman" w:hAnsi="Times New Roman"/>
          <w:b/>
        </w:rPr>
        <w:t xml:space="preserve"> обязан: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hAnsi="Times New Roman"/>
        </w:rPr>
        <w:t>5</w:t>
      </w:r>
      <w:r w:rsidR="00B90240">
        <w:rPr>
          <w:rFonts w:ascii="Times New Roman" w:hAnsi="Times New Roman"/>
        </w:rPr>
        <w:t xml:space="preserve">.1.1.  </w:t>
      </w:r>
      <w:r w:rsidR="003F0B99">
        <w:rPr>
          <w:rFonts w:ascii="Times New Roman" w:hAnsi="Times New Roman"/>
        </w:rPr>
        <w:t xml:space="preserve">   </w:t>
      </w:r>
      <w:r w:rsidR="00B90240">
        <w:rPr>
          <w:rFonts w:ascii="Times New Roman" w:hAnsi="Times New Roman"/>
        </w:rPr>
        <w:t>О</w:t>
      </w:r>
      <w:r w:rsidR="00B90240">
        <w:rPr>
          <w:rFonts w:ascii="Times New Roman" w:eastAsia="TimesNewRomanPSMT" w:hAnsi="Times New Roman" w:cs="TimesNewRomanPSMT"/>
        </w:rPr>
        <w:t>существлять перевозку, строго соблюдая условия и сроки полученной Заявки;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hAnsi="Times New Roman"/>
        </w:rPr>
        <w:t>5</w:t>
      </w:r>
      <w:r w:rsidR="00B90240">
        <w:rPr>
          <w:rFonts w:ascii="Times New Roman" w:hAnsi="Times New Roman"/>
        </w:rPr>
        <w:t xml:space="preserve">.1.2. </w:t>
      </w:r>
      <w:r w:rsidR="003F0B99">
        <w:rPr>
          <w:rFonts w:ascii="Times New Roman" w:hAnsi="Times New Roman"/>
        </w:rPr>
        <w:t xml:space="preserve">  </w:t>
      </w:r>
      <w:r w:rsidR="00B90240">
        <w:rPr>
          <w:rFonts w:ascii="Times New Roman" w:hAnsi="Times New Roman"/>
        </w:rPr>
        <w:t>П</w:t>
      </w:r>
      <w:r w:rsidR="00B90240">
        <w:rPr>
          <w:rFonts w:ascii="Times New Roman" w:eastAsia="TimesNewRomanPSMT" w:hAnsi="Times New Roman" w:cs="TimesNewRomanPSMT"/>
        </w:rPr>
        <w:t>одавать под загрузку транспортные средства в чистом виде, в технически исправном состоянии, обеспечивающем безопасность движения;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</w:t>
      </w:r>
      <w:r w:rsidR="00B90240">
        <w:rPr>
          <w:rFonts w:ascii="Times New Roman" w:eastAsia="TimesNewRomanPSMT" w:hAnsi="Times New Roman" w:cs="TimesNewRomanPSMT"/>
        </w:rPr>
        <w:t xml:space="preserve">.1.3. </w:t>
      </w:r>
      <w:r w:rsidR="003F0B99">
        <w:rPr>
          <w:rFonts w:ascii="Times New Roman" w:eastAsia="TimesNewRomanPSMT" w:hAnsi="Times New Roman" w:cs="TimesNewRomanPSMT"/>
        </w:rPr>
        <w:t xml:space="preserve"> </w:t>
      </w:r>
      <w:r w:rsidR="00B90240">
        <w:rPr>
          <w:rFonts w:ascii="Times New Roman" w:eastAsia="TimesNewRomanPSMT" w:hAnsi="Times New Roman" w:cs="TimesNewRomanPSMT"/>
        </w:rPr>
        <w:t xml:space="preserve"> </w:t>
      </w:r>
      <w:r w:rsidR="003F0B99">
        <w:rPr>
          <w:rFonts w:ascii="Times New Roman" w:eastAsia="TimesNewRomanPSMT" w:hAnsi="Times New Roman" w:cs="TimesNewRomanPSMT"/>
        </w:rPr>
        <w:t xml:space="preserve"> </w:t>
      </w:r>
      <w:r w:rsidR="00B90240">
        <w:rPr>
          <w:rFonts w:ascii="Times New Roman" w:eastAsia="TimesNewRomanPSMT" w:hAnsi="Times New Roman" w:cs="TimesNewRomanPSMT"/>
        </w:rPr>
        <w:t>Обеспечить сохранность груза в пути следования;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</w:t>
      </w:r>
      <w:r w:rsidR="00B90240">
        <w:rPr>
          <w:rFonts w:ascii="Times New Roman" w:eastAsia="TimesNewRomanPSMT" w:hAnsi="Times New Roman" w:cs="Times New Roman CYR"/>
        </w:rPr>
        <w:t>.1.4.</w:t>
      </w:r>
      <w:r w:rsidR="00D6375C">
        <w:rPr>
          <w:rFonts w:ascii="Times New Roman" w:eastAsia="TimesNewRomanPSMT" w:hAnsi="Times New Roman" w:cs="Times New Roman CYR"/>
          <w:color w:val="FF0000"/>
        </w:rPr>
        <w:t xml:space="preserve"> </w:t>
      </w:r>
      <w:r w:rsidR="00B90240">
        <w:rPr>
          <w:rFonts w:ascii="Times New Roman" w:eastAsia="TimesNewRomanPSMT" w:hAnsi="Times New Roman" w:cs="Times New Roman"/>
          <w:color w:val="000000"/>
        </w:rPr>
        <w:t>Д</w:t>
      </w:r>
      <w:r w:rsidR="00B90240">
        <w:rPr>
          <w:rFonts w:ascii="Times New Roman" w:eastAsia="TimesNewRomanPSMT" w:hAnsi="Times New Roman" w:cs="TimesNewRomanPSMT"/>
        </w:rPr>
        <w:t>оставить</w:t>
      </w:r>
      <w:r w:rsidR="00D25FBF">
        <w:rPr>
          <w:rFonts w:ascii="Times New Roman" w:eastAsia="TimesNewRomanPSMT" w:hAnsi="Times New Roman" w:cs="TimesNewRomanPSMT"/>
        </w:rPr>
        <w:t xml:space="preserve"> </w:t>
      </w:r>
      <w:r w:rsidR="00B90240">
        <w:rPr>
          <w:rFonts w:ascii="Times New Roman" w:eastAsia="TimesNewRomanPSMT" w:hAnsi="Times New Roman" w:cs="TimesNewRomanPSMT"/>
        </w:rPr>
        <w:t xml:space="preserve">вверенный </w:t>
      </w:r>
      <w:r w:rsidR="00067197">
        <w:rPr>
          <w:rFonts w:ascii="Times New Roman" w:eastAsia="TimesNewRomanPSMT" w:hAnsi="Times New Roman" w:cs="TimesNewRomanPSMT"/>
        </w:rPr>
        <w:t xml:space="preserve">Исполнителю </w:t>
      </w:r>
      <w:r w:rsidR="00D6375C">
        <w:rPr>
          <w:rFonts w:ascii="Times New Roman" w:eastAsia="TimesNewRomanPSMT" w:hAnsi="Times New Roman" w:cs="TimesNewRomanPSMT"/>
        </w:rPr>
        <w:t xml:space="preserve">груз в указанный пункт </w:t>
      </w:r>
      <w:r w:rsidR="00B90240">
        <w:rPr>
          <w:rFonts w:ascii="Times New Roman" w:eastAsia="TimesNewRomanPSMT" w:hAnsi="Times New Roman" w:cs="TimesNewRomanPSMT"/>
        </w:rPr>
        <w:t>назначения и сдать его        уполномоченному лицу в целости и сохранности, согласно транспортной накладной;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hAnsi="Times New Roman"/>
        </w:rPr>
        <w:t>5</w:t>
      </w:r>
      <w:r w:rsidR="00B90240">
        <w:rPr>
          <w:rFonts w:ascii="Times New Roman" w:hAnsi="Times New Roman"/>
        </w:rPr>
        <w:t>.1.5.</w:t>
      </w:r>
      <w:r w:rsidR="00D6375C">
        <w:rPr>
          <w:rFonts w:ascii="Times New Roman" w:hAnsi="Times New Roman"/>
        </w:rPr>
        <w:t xml:space="preserve"> </w:t>
      </w:r>
      <w:r w:rsidR="00B90240">
        <w:rPr>
          <w:rFonts w:ascii="Times New Roman" w:hAnsi="Times New Roman"/>
        </w:rPr>
        <w:t>Н</w:t>
      </w:r>
      <w:r w:rsidR="00B90240">
        <w:rPr>
          <w:rFonts w:ascii="Times New Roman" w:eastAsia="TimesNewRomanPSMT" w:hAnsi="Times New Roman" w:cs="TimesNewRomanPSMT"/>
        </w:rPr>
        <w:t>езамед</w:t>
      </w:r>
      <w:r w:rsidR="001305A8">
        <w:rPr>
          <w:rFonts w:ascii="Times New Roman" w:eastAsia="TimesNewRomanPSMT" w:hAnsi="Times New Roman" w:cs="TimesNewRomanPSMT"/>
        </w:rPr>
        <w:t>лительно информировать Заказчик</w:t>
      </w:r>
      <w:r w:rsidR="00B90240">
        <w:rPr>
          <w:rFonts w:ascii="Times New Roman" w:eastAsia="TimesNewRomanPSMT" w:hAnsi="Times New Roman" w:cs="TimesNewRomanPSMT"/>
        </w:rPr>
        <w:t>а обо всех проблемах, возникающих в процессе осуществления погрузки, транспортиро</w:t>
      </w:r>
      <w:r w:rsidR="001305A8">
        <w:rPr>
          <w:rFonts w:ascii="Times New Roman" w:eastAsia="TimesNewRomanPSMT" w:hAnsi="Times New Roman" w:cs="TimesNewRomanPSMT"/>
        </w:rPr>
        <w:t>вки, разгрузки. сообщать Заказчику</w:t>
      </w:r>
      <w:r w:rsidR="00B90240">
        <w:rPr>
          <w:rFonts w:ascii="Times New Roman" w:eastAsia="TimesNewRomanPSMT" w:hAnsi="Times New Roman" w:cs="TimesNewRomanPSMT"/>
        </w:rPr>
        <w:t xml:space="preserve"> о вынужденных задержках транспортных средств в пути следования, авариях и других происшествиях, препятствующих своевременной доставке груза либо угрожающих его сохранности;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 w:rsidRPr="00407FD4">
        <w:rPr>
          <w:rFonts w:ascii="Times New Roman" w:eastAsia="TimesNewRomanPSMT" w:hAnsi="Times New Roman" w:cs="TimesNewRomanPSMT"/>
        </w:rPr>
        <w:t>5</w:t>
      </w:r>
      <w:r w:rsidR="00B90240" w:rsidRPr="00407FD4">
        <w:rPr>
          <w:rFonts w:ascii="Times New Roman" w:eastAsia="TimesNewRomanPSMT" w:hAnsi="Times New Roman" w:cs="TimesNewRomanPSMT"/>
        </w:rPr>
        <w:t xml:space="preserve">.1.6. </w:t>
      </w:r>
      <w:r w:rsidR="00D6375C" w:rsidRPr="00407FD4">
        <w:rPr>
          <w:rFonts w:ascii="Times New Roman" w:eastAsia="TimesNewRomanPSMT" w:hAnsi="Times New Roman" w:cs="TimesNewRomanPSMT"/>
        </w:rPr>
        <w:t xml:space="preserve"> </w:t>
      </w:r>
      <w:r w:rsidR="003F0B99" w:rsidRPr="00407FD4">
        <w:rPr>
          <w:rFonts w:ascii="Times New Roman" w:eastAsia="TimesNewRomanPSMT" w:hAnsi="Times New Roman" w:cs="TimesNewRomanPSMT"/>
        </w:rPr>
        <w:t xml:space="preserve"> </w:t>
      </w:r>
      <w:r w:rsidR="00B90240" w:rsidRPr="00407FD4">
        <w:rPr>
          <w:rFonts w:ascii="Times New Roman" w:eastAsia="TimesNewRomanPSMT" w:hAnsi="Times New Roman" w:cs="TimesNewRomanPSMT"/>
        </w:rPr>
        <w:t>Организовать перевалку груза</w:t>
      </w:r>
      <w:r w:rsidR="00407FD4" w:rsidRPr="00407FD4">
        <w:rPr>
          <w:rFonts w:ascii="Times New Roman" w:eastAsia="TimesNewRomanPSMT" w:hAnsi="Times New Roman" w:cs="TimesNewRomanPSMT"/>
        </w:rPr>
        <w:t xml:space="preserve"> в другое транспортное средство</w:t>
      </w:r>
      <w:r w:rsidR="00B90240" w:rsidRPr="00407FD4">
        <w:rPr>
          <w:rFonts w:ascii="Times New Roman" w:eastAsia="TimesNewRomanPSMT" w:hAnsi="Times New Roman" w:cs="TimesNewRomanPSMT"/>
        </w:rPr>
        <w:t xml:space="preserve"> в случаях аварий, дорожно-транспортных происшествий при которых невозможно продолжение перевозки тем же транспортным средством</w:t>
      </w:r>
      <w:r w:rsidR="00407FD4" w:rsidRPr="00407FD4">
        <w:rPr>
          <w:rFonts w:ascii="Times New Roman" w:eastAsia="TimesNewRomanPSMT" w:hAnsi="Times New Roman" w:cs="TimesNewRomanPSMT"/>
        </w:rPr>
        <w:t xml:space="preserve"> при наличии свободного подменного транспорта</w:t>
      </w:r>
      <w:r w:rsidR="00B90240" w:rsidRPr="00407FD4">
        <w:rPr>
          <w:rFonts w:ascii="Times New Roman" w:eastAsia="TimesNewRomanPSMT" w:hAnsi="Times New Roman" w:cs="TimesNewRomanPSMT"/>
        </w:rPr>
        <w:t>;</w:t>
      </w:r>
    </w:p>
    <w:p w:rsidR="00B90240" w:rsidRDefault="00914D8F">
      <w:pPr>
        <w:pStyle w:val="ConsNormal0"/>
        <w:ind w:firstLine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</w:t>
      </w:r>
      <w:r w:rsidR="00B90240">
        <w:rPr>
          <w:rFonts w:ascii="Times New Roman" w:eastAsia="TimesNewRomanPSMT" w:hAnsi="Times New Roman" w:cs="TimesNewRomanPSMT"/>
        </w:rPr>
        <w:t>.1.7.</w:t>
      </w:r>
      <w:r w:rsidR="00D6375C">
        <w:rPr>
          <w:rFonts w:ascii="Times New Roman" w:eastAsia="TimesNewRomanPSMT" w:hAnsi="Times New Roman" w:cs="TimesNewRomanPSMT"/>
        </w:rPr>
        <w:t xml:space="preserve">  </w:t>
      </w:r>
      <w:r w:rsidR="00B90240">
        <w:rPr>
          <w:rFonts w:ascii="Times New Roman" w:eastAsia="TimesNewRomanPSMT" w:hAnsi="Times New Roman" w:cs="TimesNewRomanPSMT"/>
        </w:rPr>
        <w:t xml:space="preserve"> Исполнять прочие </w:t>
      </w:r>
      <w:r w:rsidR="00D6375C">
        <w:rPr>
          <w:rFonts w:ascii="Times New Roman" w:eastAsia="TimesNewRomanPSMT" w:hAnsi="Times New Roman" w:cs="TimesNewRomanPSMT"/>
        </w:rPr>
        <w:t>обязанности, указанные в Заявке;</w:t>
      </w:r>
    </w:p>
    <w:p w:rsidR="00B90240" w:rsidRDefault="00914D8F">
      <w:pPr>
        <w:pStyle w:val="ConsNormal0"/>
        <w:ind w:firstLine="0"/>
        <w:rPr>
          <w:rFonts w:ascii="Times New Roman" w:hAnsi="Times New Roman"/>
          <w:b/>
          <w:bCs/>
        </w:rPr>
      </w:pPr>
      <w:r w:rsidRPr="00A93298">
        <w:rPr>
          <w:rFonts w:ascii="Times New Roman" w:hAnsi="Times New Roman"/>
        </w:rPr>
        <w:t>5</w:t>
      </w:r>
      <w:r w:rsidR="00B90240" w:rsidRPr="00A93298">
        <w:rPr>
          <w:rFonts w:ascii="Times New Roman" w:hAnsi="Times New Roman"/>
        </w:rPr>
        <w:t>.1.8.</w:t>
      </w:r>
      <w:r w:rsidR="003F0B99" w:rsidRPr="00A93298">
        <w:rPr>
          <w:rFonts w:ascii="Times New Roman" w:hAnsi="Times New Roman"/>
        </w:rPr>
        <w:t xml:space="preserve">  </w:t>
      </w:r>
      <w:r w:rsidR="003D1BE4">
        <w:rPr>
          <w:rFonts w:ascii="Times New Roman" w:hAnsi="Times New Roman"/>
        </w:rPr>
        <w:t xml:space="preserve"> Ущерб, причиненный</w:t>
      </w:r>
      <w:r w:rsidR="00B90240" w:rsidRPr="00A93298">
        <w:rPr>
          <w:rFonts w:ascii="Times New Roman" w:hAnsi="Times New Roman"/>
        </w:rPr>
        <w:t xml:space="preserve"> при перевозке груза, возмещается </w:t>
      </w:r>
      <w:r w:rsidR="00067197" w:rsidRPr="00A93298">
        <w:rPr>
          <w:rFonts w:ascii="Times New Roman" w:hAnsi="Times New Roman"/>
        </w:rPr>
        <w:t xml:space="preserve">Исполнителем </w:t>
      </w:r>
      <w:r w:rsidR="00B90240" w:rsidRPr="00A93298">
        <w:rPr>
          <w:rFonts w:ascii="Times New Roman" w:hAnsi="Times New Roman"/>
        </w:rPr>
        <w:t>Заказчику в размерах, установленных действующим законодательст</w:t>
      </w:r>
      <w:r w:rsidR="00D6375C" w:rsidRPr="00A93298">
        <w:rPr>
          <w:rFonts w:ascii="Times New Roman" w:hAnsi="Times New Roman"/>
        </w:rPr>
        <w:t>вом РФ (259-ФЗ от 08.11.2007г.).</w:t>
      </w:r>
      <w:r w:rsidR="00A93298" w:rsidRPr="00A93298">
        <w:rPr>
          <w:rFonts w:ascii="Times New Roman" w:hAnsi="Times New Roman"/>
        </w:rPr>
        <w:t xml:space="preserve"> </w:t>
      </w:r>
      <w:r w:rsidR="00B90240">
        <w:rPr>
          <w:rFonts w:ascii="Times New Roman" w:hAnsi="Times New Roman"/>
        </w:rPr>
        <w:t xml:space="preserve">     </w:t>
      </w:r>
      <w:r w:rsidR="00B90240">
        <w:rPr>
          <w:rFonts w:ascii="Times New Roman" w:hAnsi="Times New Roman"/>
          <w:b/>
          <w:bCs/>
        </w:rPr>
        <w:t xml:space="preserve">   </w:t>
      </w:r>
    </w:p>
    <w:p w:rsidR="00B90240" w:rsidRDefault="00914D8F">
      <w:pPr>
        <w:pStyle w:val="ConsNormal0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5</w:t>
      </w:r>
      <w:r w:rsidR="00B90240">
        <w:rPr>
          <w:rFonts w:ascii="Times New Roman" w:hAnsi="Times New Roman"/>
          <w:b/>
          <w:bCs/>
        </w:rPr>
        <w:t>.2.</w:t>
      </w:r>
      <w:r w:rsidR="00B90240">
        <w:rPr>
          <w:rFonts w:ascii="Times New Roman" w:hAnsi="Times New Roman"/>
        </w:rPr>
        <w:t xml:space="preserve"> </w:t>
      </w:r>
      <w:r w:rsidR="00067197">
        <w:rPr>
          <w:rFonts w:ascii="Times New Roman" w:hAnsi="Times New Roman"/>
          <w:b/>
          <w:bCs/>
        </w:rPr>
        <w:t xml:space="preserve">Исполнитель </w:t>
      </w:r>
      <w:r w:rsidR="00B90240">
        <w:rPr>
          <w:rFonts w:ascii="Times New Roman" w:hAnsi="Times New Roman"/>
          <w:b/>
          <w:bCs/>
        </w:rPr>
        <w:t>имеет право:</w:t>
      </w:r>
      <w:r w:rsidR="00B90240">
        <w:rPr>
          <w:rFonts w:ascii="Times New Roman" w:hAnsi="Times New Roman"/>
        </w:rPr>
        <w:t xml:space="preserve">  </w:t>
      </w:r>
    </w:p>
    <w:p w:rsidR="00B90240" w:rsidRDefault="00914D8F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90240">
        <w:rPr>
          <w:sz w:val="20"/>
          <w:szCs w:val="20"/>
        </w:rPr>
        <w:t xml:space="preserve">.2.1. </w:t>
      </w:r>
      <w:r w:rsidR="003F0B99">
        <w:rPr>
          <w:sz w:val="20"/>
          <w:szCs w:val="20"/>
        </w:rPr>
        <w:t xml:space="preserve"> </w:t>
      </w:r>
      <w:r w:rsidR="00B90240">
        <w:rPr>
          <w:sz w:val="20"/>
          <w:szCs w:val="20"/>
        </w:rPr>
        <w:t xml:space="preserve"> Привлекать третьих лиц </w:t>
      </w:r>
      <w:r w:rsidR="00D6375C">
        <w:rPr>
          <w:sz w:val="20"/>
          <w:szCs w:val="20"/>
        </w:rPr>
        <w:t>для выполнения условий договора;</w:t>
      </w:r>
    </w:p>
    <w:p w:rsidR="00B90240" w:rsidRDefault="00914D8F">
      <w:pPr>
        <w:pStyle w:val="ConsNormal0"/>
        <w:widowControl/>
        <w:ind w:firstLine="0"/>
        <w:jc w:val="both"/>
        <w:rPr>
          <w:rFonts w:ascii="Times New Roman" w:eastAsia="Courier" w:hAnsi="Times New Roman" w:cs="Courier"/>
        </w:rPr>
      </w:pPr>
      <w:r>
        <w:rPr>
          <w:rFonts w:ascii="Times New Roman" w:eastAsia="Courier" w:hAnsi="Times New Roman" w:cs="Courier"/>
        </w:rPr>
        <w:t>5</w:t>
      </w:r>
      <w:r w:rsidR="00B90240">
        <w:rPr>
          <w:rFonts w:ascii="Times New Roman" w:eastAsia="Courier" w:hAnsi="Times New Roman" w:cs="Courier"/>
        </w:rPr>
        <w:t xml:space="preserve">.2.2. </w:t>
      </w:r>
      <w:r w:rsidR="003F0B99">
        <w:rPr>
          <w:rFonts w:ascii="Times New Roman" w:eastAsia="Courier" w:hAnsi="Times New Roman" w:cs="Courier"/>
        </w:rPr>
        <w:t xml:space="preserve"> </w:t>
      </w:r>
      <w:r w:rsidR="003D1BE4">
        <w:rPr>
          <w:rFonts w:ascii="Times New Roman" w:eastAsia="Courier" w:hAnsi="Times New Roman" w:cs="Courier"/>
        </w:rPr>
        <w:t>Удерживать переданный ему</w:t>
      </w:r>
      <w:r w:rsidR="00B90240">
        <w:rPr>
          <w:rFonts w:ascii="Times New Roman" w:eastAsia="Courier" w:hAnsi="Times New Roman" w:cs="Courier"/>
        </w:rPr>
        <w:t xml:space="preserve"> для перевозки г</w:t>
      </w:r>
      <w:r w:rsidR="003D1BE4">
        <w:rPr>
          <w:rFonts w:ascii="Times New Roman" w:eastAsia="Courier" w:hAnsi="Times New Roman" w:cs="Courier"/>
        </w:rPr>
        <w:t>руз в обеспечение причитающейся ему</w:t>
      </w:r>
      <w:r w:rsidR="00E35B4D">
        <w:rPr>
          <w:rFonts w:ascii="Times New Roman" w:eastAsia="Courier" w:hAnsi="Times New Roman" w:cs="Courier"/>
        </w:rPr>
        <w:t xml:space="preserve"> провозной платы </w:t>
      </w:r>
      <w:r w:rsidR="00B90240">
        <w:rPr>
          <w:rFonts w:ascii="Times New Roman" w:eastAsia="Courier" w:hAnsi="Times New Roman" w:cs="Courier"/>
        </w:rPr>
        <w:t>и других платежей по перевозке</w:t>
      </w:r>
      <w:r w:rsidR="00D6375C">
        <w:rPr>
          <w:rFonts w:ascii="Times New Roman" w:eastAsia="Courier" w:hAnsi="Times New Roman" w:cs="Courier"/>
        </w:rPr>
        <w:t>;</w:t>
      </w:r>
    </w:p>
    <w:p w:rsidR="00B90240" w:rsidRDefault="00914D8F">
      <w:pPr>
        <w:pStyle w:val="ConsNormal0"/>
        <w:widowControl/>
        <w:ind w:firstLine="0"/>
        <w:jc w:val="both"/>
        <w:rPr>
          <w:rFonts w:ascii="Times New Roman" w:eastAsia="Courier" w:hAnsi="Times New Roman" w:cs="Courier"/>
        </w:rPr>
      </w:pPr>
      <w:r>
        <w:rPr>
          <w:rFonts w:ascii="Times New Roman" w:eastAsia="Courier" w:hAnsi="Times New Roman" w:cs="Courier"/>
        </w:rPr>
        <w:t>5</w:t>
      </w:r>
      <w:r w:rsidR="00B90240">
        <w:rPr>
          <w:rFonts w:ascii="Times New Roman" w:eastAsia="Courier" w:hAnsi="Times New Roman" w:cs="Courier"/>
        </w:rPr>
        <w:t xml:space="preserve">.2.3. </w:t>
      </w:r>
      <w:r w:rsidR="003F0B99">
        <w:rPr>
          <w:rFonts w:ascii="Times New Roman" w:eastAsia="Courier" w:hAnsi="Times New Roman" w:cs="Courier"/>
        </w:rPr>
        <w:t xml:space="preserve"> </w:t>
      </w:r>
      <w:r w:rsidR="00B90240">
        <w:rPr>
          <w:rFonts w:ascii="Times New Roman" w:eastAsia="Courier" w:hAnsi="Times New Roman" w:cs="Courier"/>
        </w:rPr>
        <w:t>Организовывать погрузочно-разгрузочные работы если они сог</w:t>
      </w:r>
      <w:r w:rsidR="003D1BE4">
        <w:rPr>
          <w:rFonts w:ascii="Times New Roman" w:eastAsia="Courier" w:hAnsi="Times New Roman" w:cs="Courier"/>
        </w:rPr>
        <w:t>ласованны сторонами и оговорены</w:t>
      </w:r>
      <w:r w:rsidR="00B90240">
        <w:rPr>
          <w:rFonts w:ascii="Times New Roman" w:eastAsia="Courier" w:hAnsi="Times New Roman" w:cs="Courier"/>
        </w:rPr>
        <w:t xml:space="preserve"> в Заявке</w:t>
      </w:r>
      <w:r w:rsidR="00D6375C">
        <w:rPr>
          <w:rFonts w:ascii="Times New Roman" w:eastAsia="Courier" w:hAnsi="Times New Roman" w:cs="Courier"/>
        </w:rPr>
        <w:t>;</w:t>
      </w:r>
    </w:p>
    <w:p w:rsidR="00B90240" w:rsidRPr="004875DB" w:rsidRDefault="00914D8F" w:rsidP="004875DB">
      <w:pPr>
        <w:pStyle w:val="ConsNormal0"/>
        <w:ind w:firstLine="0"/>
        <w:rPr>
          <w:rFonts w:ascii="Times New Roman" w:hAnsi="Times New Roman"/>
          <w:b/>
        </w:rPr>
      </w:pPr>
      <w:r>
        <w:rPr>
          <w:rFonts w:ascii="Times New Roman" w:eastAsia="Courier" w:hAnsi="Times New Roman" w:cs="Courier"/>
        </w:rPr>
        <w:t>5</w:t>
      </w:r>
      <w:r w:rsidR="00B90240">
        <w:rPr>
          <w:rFonts w:ascii="Times New Roman" w:eastAsia="Courier" w:hAnsi="Times New Roman" w:cs="Courier"/>
        </w:rPr>
        <w:t xml:space="preserve">.2.4. </w:t>
      </w:r>
      <w:r w:rsidR="003F0B99">
        <w:rPr>
          <w:rFonts w:ascii="Times New Roman" w:eastAsia="Courier" w:hAnsi="Times New Roman" w:cs="Courier"/>
        </w:rPr>
        <w:t xml:space="preserve">  </w:t>
      </w:r>
      <w:r w:rsidR="00B90240">
        <w:rPr>
          <w:rFonts w:ascii="Times New Roman" w:eastAsia="Courier" w:hAnsi="Times New Roman" w:cs="Courier"/>
        </w:rPr>
        <w:t>Взыскать с Заказчика стоимость вынужденного хранения груз</w:t>
      </w:r>
      <w:r w:rsidR="00F94D96">
        <w:rPr>
          <w:rFonts w:ascii="Times New Roman" w:eastAsia="Courier" w:hAnsi="Times New Roman" w:cs="Courier"/>
        </w:rPr>
        <w:t>а.</w:t>
      </w:r>
      <w:r w:rsidR="002B7761" w:rsidRPr="002B7761">
        <w:rPr>
          <w:b/>
        </w:rPr>
        <w:t xml:space="preserve"> </w:t>
      </w:r>
      <w:r w:rsidR="002B7761">
        <w:rPr>
          <w:rFonts w:ascii="Times New Roman" w:hAnsi="Times New Roman"/>
          <w:b/>
        </w:rPr>
        <w:t xml:space="preserve"> </w:t>
      </w:r>
      <w:r w:rsidR="00B90240">
        <w:rPr>
          <w:rFonts w:ascii="Times New Roman" w:hAnsi="Times New Roman"/>
        </w:rPr>
        <w:t xml:space="preserve">              </w:t>
      </w:r>
    </w:p>
    <w:p w:rsidR="00B90240" w:rsidRDefault="00914D8F">
      <w:pPr>
        <w:pStyle w:val="ConsNormal0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90240">
        <w:rPr>
          <w:rFonts w:ascii="Times New Roman" w:hAnsi="Times New Roman" w:cs="Times New Roman"/>
          <w:b/>
        </w:rPr>
        <w:t xml:space="preserve">.3. </w:t>
      </w:r>
      <w:r w:rsidR="00955DDA">
        <w:rPr>
          <w:rFonts w:ascii="Times New Roman" w:hAnsi="Times New Roman" w:cs="Times New Roman"/>
          <w:b/>
        </w:rPr>
        <w:t>Заказчик</w:t>
      </w:r>
      <w:r w:rsidR="00B90240">
        <w:rPr>
          <w:rFonts w:ascii="Times New Roman" w:hAnsi="Times New Roman" w:cs="Times New Roman"/>
          <w:b/>
        </w:rPr>
        <w:t xml:space="preserve"> обязан: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rFonts w:eastAsia="TimesNewRomanPSMT" w:cs="TimesNewRomanPSMT"/>
          <w:sz w:val="20"/>
        </w:rPr>
      </w:pPr>
      <w:r>
        <w:rPr>
          <w:sz w:val="20"/>
        </w:rPr>
        <w:t>5</w:t>
      </w:r>
      <w:r w:rsidR="00B90240">
        <w:rPr>
          <w:sz w:val="20"/>
        </w:rPr>
        <w:t xml:space="preserve">.3.1. </w:t>
      </w:r>
      <w:r w:rsidR="003F0B99">
        <w:rPr>
          <w:sz w:val="20"/>
        </w:rPr>
        <w:t xml:space="preserve"> </w:t>
      </w:r>
      <w:r w:rsidR="00B90240">
        <w:rPr>
          <w:sz w:val="20"/>
        </w:rPr>
        <w:t>С</w:t>
      </w:r>
      <w:r w:rsidR="00B90240">
        <w:rPr>
          <w:rFonts w:eastAsia="TimesNewRomanPSMT" w:cs="TimesNewRomanPSMT"/>
          <w:sz w:val="20"/>
        </w:rPr>
        <w:t>ообщить всю необходимую информацию о перевозке п</w:t>
      </w:r>
      <w:r w:rsidR="00067197">
        <w:rPr>
          <w:rFonts w:eastAsia="TimesNewRomanPSMT" w:cs="TimesNewRomanPSMT"/>
          <w:sz w:val="20"/>
        </w:rPr>
        <w:t>о форме, указанной в подпункте 4</w:t>
      </w:r>
      <w:r w:rsidR="00B90240">
        <w:rPr>
          <w:rFonts w:eastAsia="TimesNewRomanPSMT" w:cs="TimesNewRomanPSMT"/>
          <w:sz w:val="20"/>
        </w:rPr>
        <w:t>.1 Договора, и гарантировать достоверность переданной информации;</w:t>
      </w:r>
    </w:p>
    <w:p w:rsidR="002B7761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rFonts w:eastAsia="TimesNewRomanPSMT" w:cs="TimesNewRomanPSMT"/>
          <w:sz w:val="20"/>
        </w:rPr>
        <w:t>5</w:t>
      </w:r>
      <w:r w:rsidR="00B90240">
        <w:rPr>
          <w:rFonts w:eastAsia="TimesNewRomanPSMT" w:cs="TimesNewRomanPSMT"/>
          <w:sz w:val="20"/>
        </w:rPr>
        <w:t>.3.2.</w:t>
      </w:r>
      <w:r w:rsidR="00D6375C">
        <w:rPr>
          <w:rFonts w:eastAsia="TimesNewRomanPSMT" w:cs="TimesNewRomanPSMT"/>
          <w:sz w:val="20"/>
        </w:rPr>
        <w:t xml:space="preserve"> </w:t>
      </w:r>
      <w:r w:rsidR="00B90240">
        <w:rPr>
          <w:rFonts w:eastAsia="TimesNewRomanPSMT" w:cs="TimesNewRomanPSMT"/>
          <w:sz w:val="20"/>
        </w:rPr>
        <w:t xml:space="preserve"> </w:t>
      </w:r>
      <w:r w:rsidR="003F0B99">
        <w:rPr>
          <w:rFonts w:eastAsia="TimesNewRomanPSMT" w:cs="TimesNewRomanPSMT"/>
          <w:sz w:val="20"/>
        </w:rPr>
        <w:t xml:space="preserve"> </w:t>
      </w:r>
      <w:r w:rsidR="00B90240">
        <w:rPr>
          <w:rFonts w:eastAsia="TimesNewRomanPSMT" w:cs="TimesNewRomanPSMT"/>
          <w:sz w:val="20"/>
        </w:rPr>
        <w:t xml:space="preserve">Обеспечить предъявление груза к перевозке в согласованных объемах и сроках, </w:t>
      </w:r>
      <w:r w:rsidR="00B90240">
        <w:rPr>
          <w:sz w:val="20"/>
        </w:rPr>
        <w:t>в надлежащей таре и упаковке (соответствующей государственным стандартам, техническим условиям и не поврежденной), обеспечивающей целостность и сохранность груза Заказчи</w:t>
      </w:r>
      <w:r w:rsidR="005044F3">
        <w:rPr>
          <w:sz w:val="20"/>
        </w:rPr>
        <w:t>ка, а также</w:t>
      </w:r>
      <w:r w:rsidR="00917CB2">
        <w:rPr>
          <w:sz w:val="20"/>
        </w:rPr>
        <w:t xml:space="preserve"> сопроводительными документами</w:t>
      </w:r>
      <w:r w:rsidR="00D6375C">
        <w:rPr>
          <w:sz w:val="20"/>
        </w:rPr>
        <w:t xml:space="preserve"> на груз;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="00B90240">
        <w:rPr>
          <w:sz w:val="20"/>
        </w:rPr>
        <w:t>.3.3.</w:t>
      </w:r>
      <w:r w:rsidR="00D6375C">
        <w:rPr>
          <w:sz w:val="20"/>
        </w:rPr>
        <w:t xml:space="preserve"> </w:t>
      </w:r>
      <w:r w:rsidR="00B90240">
        <w:rPr>
          <w:sz w:val="20"/>
        </w:rPr>
        <w:t xml:space="preserve"> </w:t>
      </w:r>
      <w:r w:rsidR="003F0B99">
        <w:rPr>
          <w:sz w:val="20"/>
        </w:rPr>
        <w:t xml:space="preserve"> </w:t>
      </w:r>
      <w:r w:rsidR="00B90240">
        <w:rPr>
          <w:sz w:val="20"/>
        </w:rPr>
        <w:t>При перевозке хрупких грузов</w:t>
      </w:r>
      <w:r w:rsidR="00B90240" w:rsidRPr="003D1BE4">
        <w:rPr>
          <w:sz w:val="20"/>
        </w:rPr>
        <w:t xml:space="preserve">, </w:t>
      </w:r>
      <w:r w:rsidR="00955DDA" w:rsidRPr="003D1BE4">
        <w:t>Заказчик</w:t>
      </w:r>
      <w:r w:rsidR="00B90240">
        <w:rPr>
          <w:sz w:val="20"/>
        </w:rPr>
        <w:t xml:space="preserve"> обязан предъявить груз к перевозке в жесткой таре (упаковке) с предупредительными надписями – «Осторожно стекло», «Хрупкий груз» и маркировкой в соответствии с ГОСТ-14192-96 «Маркировка»;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="00B90240">
        <w:rPr>
          <w:sz w:val="20"/>
        </w:rPr>
        <w:t>.3.4.</w:t>
      </w:r>
      <w:r w:rsidR="00D6375C">
        <w:rPr>
          <w:sz w:val="20"/>
        </w:rPr>
        <w:t xml:space="preserve"> </w:t>
      </w:r>
      <w:r w:rsidR="00B90240">
        <w:rPr>
          <w:sz w:val="20"/>
        </w:rPr>
        <w:t xml:space="preserve"> </w:t>
      </w:r>
      <w:r w:rsidR="003F0B99">
        <w:rPr>
          <w:sz w:val="20"/>
        </w:rPr>
        <w:t xml:space="preserve"> </w:t>
      </w:r>
      <w:r w:rsidR="003D1BE4">
        <w:rPr>
          <w:sz w:val="20"/>
        </w:rPr>
        <w:t>В случае не</w:t>
      </w:r>
      <w:r w:rsidR="000E64A7">
        <w:rPr>
          <w:sz w:val="20"/>
        </w:rPr>
        <w:t>соблюдения Заказчик</w:t>
      </w:r>
      <w:r w:rsidR="00B90240">
        <w:rPr>
          <w:sz w:val="20"/>
        </w:rPr>
        <w:t xml:space="preserve">ом пн.4.3.2. и пн.4.3.3. </w:t>
      </w:r>
      <w:r w:rsidR="00067197">
        <w:rPr>
          <w:sz w:val="20"/>
        </w:rPr>
        <w:t xml:space="preserve">Исполнитель </w:t>
      </w:r>
      <w:r w:rsidR="00B90240">
        <w:rPr>
          <w:sz w:val="20"/>
        </w:rPr>
        <w:t>не несет ответственность за ут</w:t>
      </w:r>
      <w:r w:rsidR="00D6375C">
        <w:rPr>
          <w:sz w:val="20"/>
        </w:rPr>
        <w:t>рату или нанесение ущерба грузу;</w:t>
      </w:r>
    </w:p>
    <w:p w:rsidR="00B4249C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="00B4249C">
        <w:rPr>
          <w:sz w:val="20"/>
        </w:rPr>
        <w:t xml:space="preserve">.3.5. </w:t>
      </w:r>
      <w:r w:rsidR="00D6375C">
        <w:rPr>
          <w:sz w:val="20"/>
        </w:rPr>
        <w:t xml:space="preserve"> </w:t>
      </w:r>
      <w:r w:rsidR="001F6DA7">
        <w:rPr>
          <w:sz w:val="20"/>
        </w:rPr>
        <w:t>Предоставить подробный план подъезда и о</w:t>
      </w:r>
      <w:r w:rsidR="00B4249C">
        <w:rPr>
          <w:sz w:val="20"/>
        </w:rPr>
        <w:t>беспечить беспрепятственный подъезд к ме</w:t>
      </w:r>
      <w:r w:rsidR="00D6375C">
        <w:rPr>
          <w:sz w:val="20"/>
        </w:rPr>
        <w:t>сту погрузки-разгрузки;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="00B90240">
        <w:rPr>
          <w:sz w:val="20"/>
        </w:rPr>
        <w:t>.3.</w:t>
      </w:r>
      <w:r w:rsidR="00B4249C">
        <w:rPr>
          <w:sz w:val="20"/>
        </w:rPr>
        <w:t>6</w:t>
      </w:r>
      <w:r w:rsidR="00B90240">
        <w:rPr>
          <w:sz w:val="20"/>
        </w:rPr>
        <w:t xml:space="preserve">. </w:t>
      </w:r>
      <w:r w:rsidR="003F0B99">
        <w:rPr>
          <w:sz w:val="20"/>
        </w:rPr>
        <w:t xml:space="preserve"> </w:t>
      </w:r>
      <w:r w:rsidR="00B90240">
        <w:rPr>
          <w:sz w:val="20"/>
        </w:rPr>
        <w:t>Осуществить своими силами и средствами с соблюдением всех требований правил безопасности и обеспечения сохранности груза погрузку на автомобили и выгрузку с автомобилей грузов</w:t>
      </w:r>
      <w:r w:rsidR="005044F3">
        <w:rPr>
          <w:sz w:val="20"/>
        </w:rPr>
        <w:t>,</w:t>
      </w:r>
      <w:r w:rsidR="00B90240">
        <w:rPr>
          <w:sz w:val="20"/>
        </w:rPr>
        <w:t xml:space="preserve"> если иное не предусмотрено Заявкой;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="00B4249C">
        <w:rPr>
          <w:sz w:val="20"/>
        </w:rPr>
        <w:t>.3.7</w:t>
      </w:r>
      <w:r w:rsidR="00B90240">
        <w:rPr>
          <w:sz w:val="20"/>
        </w:rPr>
        <w:t xml:space="preserve">. </w:t>
      </w:r>
      <w:r w:rsidR="00D6375C">
        <w:rPr>
          <w:sz w:val="20"/>
        </w:rPr>
        <w:t xml:space="preserve"> </w:t>
      </w:r>
      <w:r w:rsidR="00B90240">
        <w:rPr>
          <w:sz w:val="20"/>
        </w:rPr>
        <w:t>Не предоставлять к</w:t>
      </w:r>
      <w:r w:rsidR="003D1BE4">
        <w:rPr>
          <w:sz w:val="20"/>
        </w:rPr>
        <w:t xml:space="preserve"> перевозке опасные грузы, а так</w:t>
      </w:r>
      <w:r w:rsidR="00B90240">
        <w:rPr>
          <w:sz w:val="20"/>
        </w:rPr>
        <w:t>же грузы, требующие особых условий перевозки в соответствии с действующим законодательством РФ</w:t>
      </w:r>
      <w:r w:rsidR="00D6375C">
        <w:rPr>
          <w:sz w:val="20"/>
        </w:rPr>
        <w:t>;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rFonts w:eastAsia="TimesNewRomanPSMT" w:cs="TimesNewRomanPSMT"/>
          <w:sz w:val="20"/>
        </w:rPr>
      </w:pPr>
      <w:r>
        <w:rPr>
          <w:sz w:val="20"/>
        </w:rPr>
        <w:t>5</w:t>
      </w:r>
      <w:r w:rsidR="00B4249C">
        <w:rPr>
          <w:sz w:val="20"/>
        </w:rPr>
        <w:t>.3.8</w:t>
      </w:r>
      <w:r w:rsidR="00B90240">
        <w:rPr>
          <w:sz w:val="20"/>
        </w:rPr>
        <w:t xml:space="preserve">. </w:t>
      </w:r>
      <w:r w:rsidR="003F0B99">
        <w:rPr>
          <w:sz w:val="20"/>
        </w:rPr>
        <w:t xml:space="preserve"> </w:t>
      </w:r>
      <w:r w:rsidR="00D6375C">
        <w:rPr>
          <w:sz w:val="20"/>
        </w:rPr>
        <w:t xml:space="preserve"> </w:t>
      </w:r>
      <w:r w:rsidR="00B90240">
        <w:rPr>
          <w:sz w:val="20"/>
        </w:rPr>
        <w:t>С</w:t>
      </w:r>
      <w:r w:rsidR="00B90240">
        <w:rPr>
          <w:rFonts w:eastAsia="TimesNewRomanPSMT" w:cs="TimesNewRomanPSMT"/>
          <w:sz w:val="20"/>
        </w:rPr>
        <w:t>воевременно производить о</w:t>
      </w:r>
      <w:r w:rsidR="00D6375C">
        <w:rPr>
          <w:rFonts w:eastAsia="TimesNewRomanPSMT" w:cs="TimesNewRomanPSMT"/>
          <w:sz w:val="20"/>
        </w:rPr>
        <w:t>плату за выполненные перевозки;</w:t>
      </w:r>
      <w:r w:rsidR="00B90240">
        <w:rPr>
          <w:rFonts w:eastAsia="TimesNewRomanPSMT" w:cs="TimesNewRomanPSMT"/>
          <w:sz w:val="20"/>
        </w:rPr>
        <w:t xml:space="preserve"> 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sz w:val="20"/>
        </w:rPr>
      </w:pPr>
      <w:r>
        <w:rPr>
          <w:rFonts w:eastAsia="TimesNewRomanPSMT" w:cs="TimesNewRomanPSMT"/>
          <w:sz w:val="20"/>
        </w:rPr>
        <w:t>5</w:t>
      </w:r>
      <w:r w:rsidR="00B90240">
        <w:rPr>
          <w:rFonts w:eastAsia="TimesNewRomanPSMT" w:cs="TimesNewRomanPSMT"/>
          <w:sz w:val="20"/>
        </w:rPr>
        <w:t>.3.</w:t>
      </w:r>
      <w:r w:rsidR="00B4249C">
        <w:rPr>
          <w:rFonts w:eastAsia="TimesNewRomanPSMT" w:cs="TimesNewRomanPSMT"/>
          <w:sz w:val="20"/>
        </w:rPr>
        <w:t>9</w:t>
      </w:r>
      <w:r w:rsidR="00B90240">
        <w:rPr>
          <w:rFonts w:eastAsia="TimesNewRomanPSMT" w:cs="TimesNewRomanPSMT"/>
          <w:sz w:val="20"/>
        </w:rPr>
        <w:t xml:space="preserve">. </w:t>
      </w:r>
      <w:r w:rsidR="00D6375C">
        <w:rPr>
          <w:rFonts w:eastAsia="TimesNewRomanPSMT" w:cs="TimesNewRomanPSMT"/>
          <w:sz w:val="20"/>
        </w:rPr>
        <w:t xml:space="preserve"> </w:t>
      </w:r>
      <w:r w:rsidR="003F0B99">
        <w:rPr>
          <w:rFonts w:eastAsia="TimesNewRomanPSMT" w:cs="TimesNewRomanPSMT"/>
          <w:sz w:val="20"/>
        </w:rPr>
        <w:t xml:space="preserve"> </w:t>
      </w:r>
      <w:r w:rsidR="00586273">
        <w:rPr>
          <w:rFonts w:eastAsia="TimesNewRomanPSMT" w:cs="TimesNewRomanPSMT"/>
          <w:sz w:val="20"/>
        </w:rPr>
        <w:t>Своевременно оплатить Исполнителю</w:t>
      </w:r>
      <w:r w:rsidR="00B90240">
        <w:rPr>
          <w:rFonts w:eastAsia="TimesNewRomanPSMT" w:cs="TimesNewRomanPSMT"/>
          <w:sz w:val="20"/>
        </w:rPr>
        <w:t xml:space="preserve"> все расходы, связанные с вынужденным хранением груза. </w:t>
      </w:r>
      <w:r w:rsidR="00B90240">
        <w:rPr>
          <w:sz w:val="20"/>
        </w:rPr>
        <w:t xml:space="preserve">   </w:t>
      </w:r>
    </w:p>
    <w:p w:rsidR="00B90240" w:rsidRDefault="00914D8F">
      <w:pPr>
        <w:pStyle w:val="aa"/>
        <w:tabs>
          <w:tab w:val="left" w:pos="540"/>
          <w:tab w:val="left" w:pos="1288"/>
        </w:tabs>
        <w:spacing w:line="240" w:lineRule="auto"/>
        <w:ind w:firstLine="0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B90240">
        <w:rPr>
          <w:b/>
          <w:bCs/>
          <w:sz w:val="20"/>
        </w:rPr>
        <w:t>.4.</w:t>
      </w:r>
      <w:r w:rsidR="00B90240">
        <w:rPr>
          <w:sz w:val="20"/>
        </w:rPr>
        <w:t xml:space="preserve"> </w:t>
      </w:r>
      <w:r w:rsidR="00E6733A">
        <w:rPr>
          <w:b/>
          <w:bCs/>
          <w:sz w:val="20"/>
        </w:rPr>
        <w:t>Заказчик</w:t>
      </w:r>
      <w:r w:rsidR="00B90240">
        <w:rPr>
          <w:b/>
          <w:bCs/>
          <w:sz w:val="20"/>
        </w:rPr>
        <w:t xml:space="preserve"> имеет право:</w:t>
      </w:r>
    </w:p>
    <w:p w:rsidR="00B90240" w:rsidRDefault="00914D8F">
      <w:pPr>
        <w:autoSpaceDE w:val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5</w:t>
      </w:r>
      <w:r w:rsidR="00D6375C">
        <w:rPr>
          <w:rFonts w:eastAsia="TimesNewRomanPSMT" w:cs="TimesNewRomanPSMT"/>
          <w:sz w:val="20"/>
          <w:szCs w:val="20"/>
        </w:rPr>
        <w:t xml:space="preserve">.4.1. </w:t>
      </w:r>
      <w:r w:rsidR="003F0B99">
        <w:rPr>
          <w:rFonts w:eastAsia="TimesNewRomanPSMT" w:cs="TimesNewRomanPSMT"/>
          <w:sz w:val="20"/>
          <w:szCs w:val="20"/>
        </w:rPr>
        <w:t xml:space="preserve"> </w:t>
      </w:r>
      <w:r w:rsidR="00D6375C">
        <w:rPr>
          <w:rFonts w:eastAsia="TimesNewRomanPSMT" w:cs="TimesNewRomanPSMT"/>
          <w:sz w:val="20"/>
          <w:szCs w:val="20"/>
        </w:rPr>
        <w:t>Т</w:t>
      </w:r>
      <w:r w:rsidR="00B90240">
        <w:rPr>
          <w:rFonts w:eastAsia="TimesNewRomanPSMT" w:cs="TimesNewRomanPSMT"/>
          <w:sz w:val="20"/>
          <w:szCs w:val="20"/>
        </w:rPr>
        <w:t xml:space="preserve">ребовать от </w:t>
      </w:r>
      <w:r w:rsidR="00586273">
        <w:rPr>
          <w:rFonts w:eastAsia="TimesNewRomanPSMT" w:cs="TimesNewRomanPSMT"/>
          <w:sz w:val="20"/>
          <w:szCs w:val="20"/>
        </w:rPr>
        <w:t xml:space="preserve">Исполнителя </w:t>
      </w:r>
      <w:r w:rsidR="00B90240">
        <w:rPr>
          <w:rFonts w:eastAsia="TimesNewRomanPSMT" w:cs="TimesNewRomanPSMT"/>
          <w:sz w:val="20"/>
          <w:szCs w:val="20"/>
        </w:rPr>
        <w:t>выполнения взятых на себя обязанностей надлежащим образом и в согласованные сроки;</w:t>
      </w:r>
    </w:p>
    <w:p w:rsidR="00B90240" w:rsidRDefault="00914D8F">
      <w:pPr>
        <w:tabs>
          <w:tab w:val="left" w:pos="540"/>
          <w:tab w:val="left" w:pos="1288"/>
        </w:tabs>
        <w:autoSpaceDE w:val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5</w:t>
      </w:r>
      <w:r w:rsidR="00B90240">
        <w:rPr>
          <w:rFonts w:eastAsia="TimesNewRomanPSMT" w:cs="TimesNewRomanPSMT"/>
          <w:sz w:val="20"/>
          <w:szCs w:val="20"/>
        </w:rPr>
        <w:t xml:space="preserve">.4.2. </w:t>
      </w:r>
      <w:r w:rsidR="003F0B99">
        <w:rPr>
          <w:rFonts w:eastAsia="TimesNewRomanPSMT" w:cs="TimesNewRomanPSMT"/>
          <w:sz w:val="20"/>
          <w:szCs w:val="20"/>
        </w:rPr>
        <w:t xml:space="preserve"> </w:t>
      </w:r>
      <w:r w:rsidR="00D6375C">
        <w:rPr>
          <w:rFonts w:eastAsia="TimesNewRomanPSMT" w:cs="TimesNewRomanPSMT"/>
          <w:sz w:val="20"/>
          <w:szCs w:val="20"/>
        </w:rPr>
        <w:t>П</w:t>
      </w:r>
      <w:r w:rsidR="00B90240">
        <w:rPr>
          <w:rFonts w:eastAsia="TimesNewRomanPSMT" w:cs="TimesNewRomanPSMT"/>
          <w:sz w:val="20"/>
          <w:szCs w:val="20"/>
        </w:rPr>
        <w:t>ривлекать третьих лиц для исполнения своих обяза</w:t>
      </w:r>
      <w:r w:rsidR="00586273">
        <w:rPr>
          <w:rFonts w:eastAsia="TimesNewRomanPSMT" w:cs="TimesNewRomanPSMT"/>
          <w:sz w:val="20"/>
          <w:szCs w:val="20"/>
        </w:rPr>
        <w:t>нностей, указанных в подпункте 5</w:t>
      </w:r>
      <w:r w:rsidR="00B90240">
        <w:rPr>
          <w:rFonts w:eastAsia="TimesNewRomanPSMT" w:cs="TimesNewRomanPSMT"/>
          <w:sz w:val="20"/>
          <w:szCs w:val="20"/>
        </w:rPr>
        <w:t>.</w:t>
      </w:r>
      <w:r w:rsidR="00D6375C">
        <w:rPr>
          <w:rFonts w:eastAsia="TimesNewRomanPSMT" w:cs="TimesNewRomanPSMT"/>
          <w:sz w:val="20"/>
          <w:szCs w:val="20"/>
        </w:rPr>
        <w:t>3</w:t>
      </w:r>
      <w:r w:rsidR="00B90240">
        <w:rPr>
          <w:rFonts w:eastAsia="TimesNewRomanPSMT" w:cs="TimesNewRomanPSMT"/>
          <w:sz w:val="20"/>
          <w:szCs w:val="20"/>
        </w:rPr>
        <w:t>. Договора и в Заявке.</w:t>
      </w:r>
    </w:p>
    <w:p w:rsidR="000155B1" w:rsidRDefault="000155B1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90240" w:rsidRDefault="00914D8F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90240">
        <w:rPr>
          <w:rFonts w:ascii="Times New Roman" w:hAnsi="Times New Roman" w:cs="Times New Roman"/>
          <w:b/>
        </w:rPr>
        <w:t>. ПОРЯДОК РАСЧЕТОВ</w:t>
      </w:r>
    </w:p>
    <w:p w:rsidR="00B90240" w:rsidRDefault="00B90240">
      <w:pPr>
        <w:pStyle w:val="ConsNonformat"/>
        <w:widowControl/>
        <w:ind w:firstLine="684"/>
        <w:rPr>
          <w:rFonts w:ascii="Times New Roman" w:hAnsi="Times New Roman" w:cs="Times New Roman"/>
        </w:rPr>
      </w:pPr>
    </w:p>
    <w:p w:rsidR="00B90240" w:rsidRDefault="00914D8F">
      <w:pPr>
        <w:pStyle w:val="ConsNormal0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0240">
        <w:rPr>
          <w:rFonts w:ascii="Times New Roman" w:hAnsi="Times New Roman" w:cs="Times New Roman"/>
        </w:rPr>
        <w:t xml:space="preserve">.1. </w:t>
      </w:r>
      <w:r w:rsidR="00D6375C">
        <w:rPr>
          <w:rFonts w:ascii="Times New Roman" w:hAnsi="Times New Roman" w:cs="Times New Roman"/>
        </w:rPr>
        <w:t xml:space="preserve"> </w:t>
      </w:r>
      <w:r w:rsidR="003F0B99">
        <w:rPr>
          <w:rFonts w:ascii="Times New Roman" w:hAnsi="Times New Roman" w:cs="Times New Roman"/>
        </w:rPr>
        <w:t xml:space="preserve"> </w:t>
      </w:r>
      <w:r w:rsidR="00B90240">
        <w:rPr>
          <w:rFonts w:ascii="Times New Roman" w:hAnsi="Times New Roman" w:cs="Times New Roman"/>
        </w:rPr>
        <w:t>Расчёт производятс</w:t>
      </w:r>
      <w:r w:rsidR="00E35B4D">
        <w:rPr>
          <w:rFonts w:ascii="Times New Roman" w:hAnsi="Times New Roman" w:cs="Times New Roman"/>
        </w:rPr>
        <w:t>я в соответствии с</w:t>
      </w:r>
      <w:r w:rsidR="00B90240">
        <w:rPr>
          <w:rFonts w:ascii="Times New Roman" w:hAnsi="Times New Roman" w:cs="Times New Roman"/>
        </w:rPr>
        <w:t xml:space="preserve"> тарифами, действующими у </w:t>
      </w:r>
      <w:r w:rsidR="00586273">
        <w:rPr>
          <w:rFonts w:ascii="Times New Roman" w:hAnsi="Times New Roman" w:cs="Times New Roman"/>
        </w:rPr>
        <w:t xml:space="preserve">Исполнителя </w:t>
      </w:r>
      <w:r w:rsidR="00B90240">
        <w:rPr>
          <w:rFonts w:ascii="Times New Roman" w:hAnsi="Times New Roman" w:cs="Times New Roman"/>
        </w:rPr>
        <w:t>на момент оказания услуг.</w:t>
      </w:r>
    </w:p>
    <w:p w:rsidR="00B90240" w:rsidRDefault="00914D8F">
      <w:pPr>
        <w:pStyle w:val="ConsNormal0"/>
        <w:widowControl/>
        <w:ind w:firstLine="0"/>
        <w:jc w:val="both"/>
        <w:rPr>
          <w:rFonts w:ascii="Times New Roman" w:eastAsia="Times New Roman" w:hAnsi="Times New Roman" w:cs="Tahoma"/>
        </w:rPr>
      </w:pPr>
      <w:r>
        <w:rPr>
          <w:rFonts w:ascii="Times New Roman" w:hAnsi="Times New Roman" w:cs="Times New Roman"/>
        </w:rPr>
        <w:t>6</w:t>
      </w:r>
      <w:r w:rsidR="00B90240">
        <w:rPr>
          <w:rFonts w:ascii="Times New Roman" w:hAnsi="Times New Roman" w:cs="Times New Roman"/>
        </w:rPr>
        <w:t>.2.</w:t>
      </w:r>
      <w:r w:rsidR="00D6375C">
        <w:rPr>
          <w:rFonts w:ascii="Times New Roman" w:hAnsi="Times New Roman" w:cs="Times New Roman"/>
        </w:rPr>
        <w:t xml:space="preserve"> </w:t>
      </w:r>
      <w:r w:rsidR="003F0B99">
        <w:rPr>
          <w:rFonts w:ascii="Times New Roman" w:hAnsi="Times New Roman" w:cs="Times New Roman"/>
        </w:rPr>
        <w:t xml:space="preserve">  </w:t>
      </w:r>
      <w:r w:rsidR="00B90240">
        <w:rPr>
          <w:rFonts w:ascii="Times New Roman" w:hAnsi="Times New Roman" w:cs="Times New Roman"/>
        </w:rPr>
        <w:t xml:space="preserve"> </w:t>
      </w:r>
      <w:r w:rsidR="00E6733A">
        <w:rPr>
          <w:rFonts w:ascii="Times New Roman" w:eastAsia="Times New Roman" w:hAnsi="Times New Roman" w:cs="Tahoma"/>
        </w:rPr>
        <w:t>На основании заявки Заказчик</w:t>
      </w:r>
      <w:r w:rsidR="00B90240">
        <w:rPr>
          <w:rFonts w:ascii="Times New Roman" w:eastAsia="Times New Roman" w:hAnsi="Times New Roman" w:cs="Tahoma"/>
        </w:rPr>
        <w:t xml:space="preserve">а </w:t>
      </w:r>
      <w:r w:rsidR="00586273">
        <w:rPr>
          <w:rFonts w:ascii="Times New Roman" w:eastAsia="Times New Roman" w:hAnsi="Times New Roman" w:cs="Tahoma"/>
        </w:rPr>
        <w:t xml:space="preserve">Исполнитель </w:t>
      </w:r>
      <w:r w:rsidR="00B90240">
        <w:rPr>
          <w:rFonts w:ascii="Times New Roman" w:eastAsia="Times New Roman" w:hAnsi="Times New Roman" w:cs="Tahoma"/>
        </w:rPr>
        <w:t xml:space="preserve">выставляет счет на оплату. </w:t>
      </w:r>
    </w:p>
    <w:p w:rsidR="00B90240" w:rsidRDefault="00914D8F">
      <w:pPr>
        <w:pStyle w:val="ConsNormal0"/>
        <w:widowControl/>
        <w:ind w:firstLine="0"/>
        <w:jc w:val="both"/>
        <w:rPr>
          <w:rFonts w:ascii="Times New Roman" w:eastAsia="Times New Roman" w:hAnsi="Times New Roman" w:cs="Tahoma"/>
        </w:rPr>
      </w:pPr>
      <w:r>
        <w:rPr>
          <w:rFonts w:ascii="Times New Roman" w:eastAsia="Times New Roman" w:hAnsi="Times New Roman" w:cs="Tahoma"/>
        </w:rPr>
        <w:t>6</w:t>
      </w:r>
      <w:r w:rsidR="00B90240">
        <w:rPr>
          <w:rFonts w:ascii="Times New Roman" w:eastAsia="Times New Roman" w:hAnsi="Times New Roman" w:cs="Tahoma"/>
        </w:rPr>
        <w:t xml:space="preserve">.3. </w:t>
      </w:r>
      <w:r w:rsidR="003F0B99">
        <w:rPr>
          <w:rFonts w:ascii="Times New Roman" w:eastAsia="Times New Roman" w:hAnsi="Times New Roman" w:cs="Tahoma"/>
        </w:rPr>
        <w:t xml:space="preserve">  </w:t>
      </w:r>
      <w:r w:rsidR="00F53699">
        <w:rPr>
          <w:rFonts w:ascii="Times New Roman" w:eastAsia="Times New Roman" w:hAnsi="Times New Roman" w:cs="Tahoma"/>
        </w:rPr>
        <w:t xml:space="preserve">Оплата производится безналичным </w:t>
      </w:r>
      <w:r w:rsidR="00E35B4D">
        <w:rPr>
          <w:rFonts w:ascii="Times New Roman" w:eastAsia="Times New Roman" w:hAnsi="Times New Roman" w:cs="Tahoma"/>
        </w:rPr>
        <w:t>платежом</w:t>
      </w:r>
      <w:r w:rsidR="00111969">
        <w:rPr>
          <w:rFonts w:ascii="Times New Roman" w:eastAsia="Times New Roman" w:hAnsi="Times New Roman" w:cs="Tahoma"/>
        </w:rPr>
        <w:t xml:space="preserve"> в день</w:t>
      </w:r>
      <w:r w:rsidR="00B90240">
        <w:rPr>
          <w:rFonts w:ascii="Times New Roman" w:eastAsia="Times New Roman" w:hAnsi="Times New Roman" w:cs="Tahoma"/>
        </w:rPr>
        <w:t xml:space="preserve"> выставления счета, в </w:t>
      </w:r>
      <w:r w:rsidR="00DE703D">
        <w:rPr>
          <w:rFonts w:ascii="Times New Roman" w:eastAsia="Times New Roman" w:hAnsi="Times New Roman" w:cs="Tahoma"/>
        </w:rPr>
        <w:t>виде</w:t>
      </w:r>
      <w:r w:rsidR="00B90240">
        <w:rPr>
          <w:rFonts w:ascii="Times New Roman" w:eastAsia="Times New Roman" w:hAnsi="Times New Roman" w:cs="Tahoma"/>
        </w:rPr>
        <w:t xml:space="preserve"> предоплаты, если иное не оговорено Сторонами в Заявке</w:t>
      </w:r>
      <w:r w:rsidR="00C10FA5" w:rsidRPr="00A93298">
        <w:rPr>
          <w:rFonts w:ascii="Times New Roman" w:eastAsia="Times New Roman" w:hAnsi="Times New Roman" w:cs="Tahoma"/>
        </w:rPr>
        <w:t>. Факт оплаты является акцептом оферты.</w:t>
      </w:r>
    </w:p>
    <w:p w:rsidR="00B90240" w:rsidRDefault="00914D8F" w:rsidP="001F6DA7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B90240">
        <w:rPr>
          <w:rFonts w:ascii="Times New Roman" w:hAnsi="Times New Roman"/>
        </w:rPr>
        <w:t xml:space="preserve">.4. </w:t>
      </w:r>
      <w:r w:rsidR="00D6375C">
        <w:rPr>
          <w:rFonts w:ascii="Times New Roman" w:hAnsi="Times New Roman"/>
        </w:rPr>
        <w:t xml:space="preserve"> </w:t>
      </w:r>
      <w:r w:rsidR="003F0B99">
        <w:rPr>
          <w:rFonts w:ascii="Times New Roman" w:hAnsi="Times New Roman"/>
        </w:rPr>
        <w:t xml:space="preserve"> </w:t>
      </w:r>
      <w:r w:rsidR="00B90240">
        <w:rPr>
          <w:rFonts w:ascii="Times New Roman" w:eastAsia="Times New Roman" w:hAnsi="Times New Roman" w:cs="Tahoma"/>
        </w:rPr>
        <w:t>Датой и фактом оплаты по выставленному счету являются дата и факт зачисления денежных</w:t>
      </w:r>
      <w:r w:rsidR="00E35B4D">
        <w:rPr>
          <w:rFonts w:ascii="Times New Roman" w:eastAsia="Times New Roman" w:hAnsi="Times New Roman" w:cs="Tahoma"/>
        </w:rPr>
        <w:t xml:space="preserve"> средств на расчетный счет</w:t>
      </w:r>
      <w:r w:rsidR="00F53699">
        <w:rPr>
          <w:rFonts w:ascii="Times New Roman" w:eastAsia="Times New Roman" w:hAnsi="Times New Roman" w:cs="Tahoma"/>
        </w:rPr>
        <w:t xml:space="preserve"> Исполн</w:t>
      </w:r>
      <w:r w:rsidR="00E92037">
        <w:rPr>
          <w:rFonts w:ascii="Times New Roman" w:eastAsia="Times New Roman" w:hAnsi="Times New Roman" w:cs="Tahoma"/>
        </w:rPr>
        <w:t>и</w:t>
      </w:r>
      <w:r w:rsidR="00F53699">
        <w:rPr>
          <w:rFonts w:ascii="Times New Roman" w:eastAsia="Times New Roman" w:hAnsi="Times New Roman" w:cs="Tahoma"/>
        </w:rPr>
        <w:t>теля</w:t>
      </w:r>
      <w:r w:rsidR="00B90240">
        <w:rPr>
          <w:rFonts w:ascii="Times New Roman" w:eastAsia="Times New Roman" w:hAnsi="Times New Roman" w:cs="Tahoma"/>
        </w:rPr>
        <w:t>.</w:t>
      </w:r>
      <w:r w:rsidR="005044F3">
        <w:rPr>
          <w:rFonts w:ascii="Times New Roman" w:hAnsi="Times New Roman" w:cs="Times New Roman"/>
        </w:rPr>
        <w:t xml:space="preserve"> </w:t>
      </w:r>
    </w:p>
    <w:p w:rsidR="00F53699" w:rsidRDefault="00914D8F" w:rsidP="001F6DA7">
      <w:pPr>
        <w:pStyle w:val="ConsNonforma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6</w:t>
      </w:r>
      <w:r w:rsidR="00F53699">
        <w:rPr>
          <w:rFonts w:ascii="Times New Roman" w:hAnsi="Times New Roman" w:cs="Times New Roman"/>
        </w:rPr>
        <w:t>.5.    Цены, устанавливаемые исполнителе</w:t>
      </w:r>
      <w:r w:rsidR="00E35B4D">
        <w:rPr>
          <w:rFonts w:ascii="Times New Roman" w:hAnsi="Times New Roman" w:cs="Times New Roman"/>
        </w:rPr>
        <w:t>м, могут быть изменены последним</w:t>
      </w:r>
      <w:r w:rsidR="00F53699">
        <w:rPr>
          <w:rFonts w:ascii="Times New Roman" w:hAnsi="Times New Roman" w:cs="Times New Roman"/>
        </w:rPr>
        <w:t xml:space="preserve"> в любое время. Новые цены вступают в силу с момента опубликования, если иной срок вступления новых цен в силу не определен дополнительно при их опубликовании.</w:t>
      </w:r>
    </w:p>
    <w:p w:rsidR="009D6177" w:rsidRPr="009D6177" w:rsidRDefault="009D6177">
      <w:pPr>
        <w:pStyle w:val="ConsNormal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D6177" w:rsidRPr="00E35B4D" w:rsidRDefault="00914D8F" w:rsidP="00E35B4D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35B4D">
        <w:rPr>
          <w:rFonts w:ascii="Calibri" w:eastAsia="Calibri" w:hAnsi="Calibri"/>
          <w:b/>
          <w:sz w:val="20"/>
          <w:szCs w:val="20"/>
          <w:lang w:eastAsia="en-US"/>
        </w:rPr>
        <w:t xml:space="preserve">7. </w:t>
      </w:r>
      <w:r w:rsidR="000155B1" w:rsidRPr="00E35B4D">
        <w:rPr>
          <w:rFonts w:eastAsia="Calibri"/>
          <w:b/>
          <w:sz w:val="20"/>
          <w:szCs w:val="20"/>
          <w:lang w:eastAsia="en-US"/>
        </w:rPr>
        <w:t>ПОРЯДОК СДАЧИ - ПРИЕМКИ УСЛУГ</w:t>
      </w:r>
    </w:p>
    <w:p w:rsidR="009D6177" w:rsidRPr="009D6177" w:rsidRDefault="009D6177" w:rsidP="004211AF">
      <w:pPr>
        <w:numPr>
          <w:ilvl w:val="1"/>
          <w:numId w:val="5"/>
        </w:numPr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9D6177">
        <w:rPr>
          <w:rFonts w:eastAsia="Calibri"/>
          <w:sz w:val="20"/>
          <w:szCs w:val="20"/>
          <w:lang w:eastAsia="en-US"/>
        </w:rPr>
        <w:t>Факт оказания услуг оформляется дв</w:t>
      </w:r>
      <w:r w:rsidR="00203335">
        <w:rPr>
          <w:rFonts w:eastAsia="Calibri"/>
          <w:sz w:val="20"/>
          <w:szCs w:val="20"/>
          <w:lang w:eastAsia="en-US"/>
        </w:rPr>
        <w:t>усторонним актом оказанных услуг</w:t>
      </w:r>
      <w:r w:rsidRPr="009D6177">
        <w:rPr>
          <w:rFonts w:eastAsia="Calibri"/>
          <w:sz w:val="20"/>
          <w:szCs w:val="20"/>
          <w:lang w:eastAsia="en-US"/>
        </w:rPr>
        <w:t>.</w:t>
      </w:r>
    </w:p>
    <w:p w:rsidR="009D6177" w:rsidRPr="009D6177" w:rsidRDefault="00E036EC" w:rsidP="004211AF">
      <w:pPr>
        <w:numPr>
          <w:ilvl w:val="1"/>
          <w:numId w:val="5"/>
        </w:numPr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Заказчик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 </w:t>
      </w:r>
      <w:r w:rsidR="009D6177" w:rsidRPr="00A93298">
        <w:rPr>
          <w:rFonts w:eastAsia="Calibri"/>
          <w:sz w:val="20"/>
          <w:szCs w:val="20"/>
          <w:lang w:eastAsia="en-US"/>
        </w:rPr>
        <w:t>предостав</w:t>
      </w:r>
      <w:r w:rsidR="00203335">
        <w:rPr>
          <w:rFonts w:eastAsia="Calibri"/>
          <w:sz w:val="20"/>
          <w:szCs w:val="20"/>
          <w:lang w:eastAsia="en-US"/>
        </w:rPr>
        <w:t xml:space="preserve">ляет исполнителю акт </w:t>
      </w:r>
      <w:r w:rsidR="00E35B4D">
        <w:rPr>
          <w:rFonts w:eastAsia="Calibri"/>
          <w:sz w:val="20"/>
          <w:szCs w:val="20"/>
          <w:lang w:eastAsia="en-US"/>
        </w:rPr>
        <w:t>об оказании</w:t>
      </w:r>
      <w:r w:rsidR="00203335">
        <w:rPr>
          <w:rFonts w:eastAsia="Calibri"/>
          <w:sz w:val="20"/>
          <w:szCs w:val="20"/>
          <w:lang w:eastAsia="en-US"/>
        </w:rPr>
        <w:t xml:space="preserve"> услуг</w:t>
      </w:r>
      <w:r w:rsidR="00E35B4D">
        <w:rPr>
          <w:rFonts w:eastAsia="Calibri"/>
          <w:sz w:val="20"/>
          <w:szCs w:val="20"/>
          <w:lang w:eastAsia="en-US"/>
        </w:rPr>
        <w:t xml:space="preserve"> в течение 5</w:t>
      </w:r>
      <w:r w:rsidR="009D6177" w:rsidRPr="00A93298">
        <w:rPr>
          <w:rFonts w:eastAsia="Calibri"/>
          <w:sz w:val="20"/>
          <w:szCs w:val="20"/>
          <w:lang w:eastAsia="en-US"/>
        </w:rPr>
        <w:t>(пяти) рабочих дней</w:t>
      </w:r>
      <w:r w:rsidR="00E92037" w:rsidRPr="00A93298">
        <w:rPr>
          <w:rFonts w:eastAsia="Calibri"/>
          <w:sz w:val="20"/>
          <w:szCs w:val="20"/>
          <w:lang w:eastAsia="en-US"/>
        </w:rPr>
        <w:t xml:space="preserve"> с момента окончания</w:t>
      </w:r>
      <w:r w:rsidR="00A93298">
        <w:rPr>
          <w:rFonts w:eastAsia="Calibri"/>
          <w:sz w:val="20"/>
          <w:szCs w:val="20"/>
          <w:lang w:eastAsia="en-US"/>
        </w:rPr>
        <w:t xml:space="preserve"> выполнения</w:t>
      </w:r>
      <w:r w:rsidR="00E92037" w:rsidRPr="00A93298">
        <w:rPr>
          <w:rFonts w:eastAsia="Calibri"/>
          <w:sz w:val="20"/>
          <w:szCs w:val="20"/>
          <w:lang w:eastAsia="en-US"/>
        </w:rPr>
        <w:t xml:space="preserve"> заказа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. </w:t>
      </w:r>
    </w:p>
    <w:p w:rsidR="009F52C8" w:rsidRDefault="000734D9" w:rsidP="008D548D">
      <w:pPr>
        <w:numPr>
          <w:ilvl w:val="1"/>
          <w:numId w:val="6"/>
        </w:numPr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</w:t>
      </w:r>
      <w:r w:rsidR="00111BEE">
        <w:rPr>
          <w:rFonts w:eastAsia="Calibri"/>
          <w:sz w:val="20"/>
          <w:szCs w:val="20"/>
          <w:lang w:eastAsia="en-US"/>
        </w:rPr>
        <w:t xml:space="preserve">оставка актов </w:t>
      </w:r>
      <w:r>
        <w:rPr>
          <w:rFonts w:eastAsia="Calibri"/>
          <w:sz w:val="20"/>
          <w:szCs w:val="20"/>
          <w:lang w:eastAsia="en-US"/>
        </w:rPr>
        <w:t>об оказании услуг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9F52C8">
        <w:rPr>
          <w:rFonts w:eastAsia="Calibri"/>
          <w:sz w:val="20"/>
          <w:szCs w:val="20"/>
          <w:lang w:eastAsia="en-US"/>
        </w:rPr>
        <w:t>по настоящему договору</w:t>
      </w:r>
      <w:r w:rsidR="00111BEE">
        <w:rPr>
          <w:rFonts w:eastAsia="Calibri"/>
          <w:sz w:val="20"/>
          <w:szCs w:val="20"/>
          <w:lang w:eastAsia="en-US"/>
        </w:rPr>
        <w:t xml:space="preserve"> заказчиком исполнителю</w:t>
      </w:r>
      <w:r w:rsidR="009F52C8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предоставляется п</w:t>
      </w:r>
      <w:r w:rsidR="009F52C8">
        <w:rPr>
          <w:rFonts w:eastAsia="Calibri"/>
          <w:sz w:val="20"/>
          <w:szCs w:val="20"/>
          <w:lang w:eastAsia="en-US"/>
        </w:rPr>
        <w:t xml:space="preserve">очтовым </w:t>
      </w:r>
      <w:r w:rsidR="001F7B19">
        <w:rPr>
          <w:rFonts w:eastAsia="Calibri"/>
          <w:sz w:val="20"/>
          <w:szCs w:val="20"/>
          <w:lang w:eastAsia="en-US"/>
        </w:rPr>
        <w:t>отправлением</w:t>
      </w:r>
      <w:r w:rsidR="009F52C8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или личным вручением исполнителю по адресу, указанному в реквизитах настоящего договора</w:t>
      </w:r>
      <w:r w:rsidR="009F52C8">
        <w:rPr>
          <w:rFonts w:eastAsia="Calibri"/>
          <w:sz w:val="20"/>
          <w:szCs w:val="20"/>
          <w:lang w:eastAsia="en-US"/>
        </w:rPr>
        <w:t xml:space="preserve">. </w:t>
      </w:r>
    </w:p>
    <w:p w:rsidR="001F7B19" w:rsidRPr="008D548D" w:rsidRDefault="001F7B19" w:rsidP="008D548D">
      <w:pPr>
        <w:numPr>
          <w:ilvl w:val="1"/>
          <w:numId w:val="6"/>
        </w:numPr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Датой предоставления акта оказанных услуг считается дата фактического вручения акта заказчику.</w:t>
      </w:r>
    </w:p>
    <w:p w:rsidR="00B90240" w:rsidRPr="000155B1" w:rsidRDefault="00E92037" w:rsidP="000155B1">
      <w:pPr>
        <w:numPr>
          <w:ilvl w:val="1"/>
          <w:numId w:val="6"/>
        </w:numPr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случае не 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предоставления </w:t>
      </w:r>
      <w:r w:rsidR="00763199">
        <w:rPr>
          <w:rFonts w:eastAsia="Calibri"/>
          <w:sz w:val="20"/>
          <w:szCs w:val="20"/>
          <w:lang w:eastAsia="en-US"/>
        </w:rPr>
        <w:t>Заказчиком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 актов </w:t>
      </w:r>
      <w:r w:rsidR="00A93298">
        <w:rPr>
          <w:rFonts w:eastAsia="Calibri"/>
          <w:sz w:val="20"/>
          <w:szCs w:val="20"/>
          <w:lang w:eastAsia="en-US"/>
        </w:rPr>
        <w:t>оказанных услуг</w:t>
      </w:r>
      <w:r w:rsidR="00DD769F">
        <w:rPr>
          <w:rFonts w:eastAsia="Calibri"/>
          <w:sz w:val="20"/>
          <w:szCs w:val="20"/>
          <w:lang w:eastAsia="en-US"/>
        </w:rPr>
        <w:t xml:space="preserve"> или</w:t>
      </w:r>
      <w:r w:rsidR="00456A4B">
        <w:rPr>
          <w:rFonts w:eastAsia="Calibri"/>
          <w:sz w:val="20"/>
          <w:szCs w:val="20"/>
          <w:lang w:eastAsia="en-US"/>
        </w:rPr>
        <w:t xml:space="preserve"> не </w:t>
      </w:r>
      <w:r w:rsidR="00456A4B" w:rsidRPr="009D6177">
        <w:rPr>
          <w:rFonts w:eastAsia="Calibri"/>
          <w:sz w:val="20"/>
          <w:szCs w:val="20"/>
          <w:lang w:eastAsia="en-US"/>
        </w:rPr>
        <w:t>предоставления</w:t>
      </w:r>
      <w:r w:rsidR="00DD769F">
        <w:rPr>
          <w:rFonts w:eastAsia="Calibri"/>
          <w:sz w:val="20"/>
          <w:szCs w:val="20"/>
          <w:lang w:eastAsia="en-US"/>
        </w:rPr>
        <w:t xml:space="preserve"> мотивированного отказа от приемки оказанных услуг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 в вышеуказанные сроки, услуги считаются оказанными надлежащим образом и в полном </w:t>
      </w:r>
      <w:r w:rsidR="009D6177" w:rsidRPr="00A93298">
        <w:rPr>
          <w:rFonts w:eastAsia="Calibri"/>
          <w:sz w:val="20"/>
          <w:szCs w:val="20"/>
          <w:lang w:eastAsia="en-US"/>
        </w:rPr>
        <w:t>объеме</w:t>
      </w:r>
      <w:r w:rsidRPr="00A93298">
        <w:rPr>
          <w:rFonts w:eastAsia="Calibri"/>
          <w:sz w:val="20"/>
          <w:szCs w:val="20"/>
          <w:lang w:eastAsia="en-US"/>
        </w:rPr>
        <w:t xml:space="preserve"> и принятыми заказчиком без претензий</w:t>
      </w:r>
      <w:r w:rsidR="009D6177" w:rsidRPr="00A93298">
        <w:rPr>
          <w:rFonts w:eastAsia="Calibri"/>
          <w:sz w:val="20"/>
          <w:szCs w:val="20"/>
          <w:lang w:eastAsia="en-US"/>
        </w:rPr>
        <w:t xml:space="preserve">, </w:t>
      </w:r>
      <w:r w:rsidR="00203335">
        <w:rPr>
          <w:rFonts w:eastAsia="Calibri"/>
          <w:sz w:val="20"/>
          <w:szCs w:val="20"/>
          <w:lang w:eastAsia="en-US"/>
        </w:rPr>
        <w:t>а акт оказанных услуг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 подписывается исполнителем в соответствии со ст. 753 п. 4</w:t>
      </w:r>
      <w:r w:rsidR="00576760">
        <w:rPr>
          <w:rFonts w:eastAsia="Calibri"/>
          <w:sz w:val="20"/>
          <w:szCs w:val="20"/>
          <w:lang w:eastAsia="en-US"/>
        </w:rPr>
        <w:t xml:space="preserve"> </w:t>
      </w:r>
      <w:r w:rsidR="009D6177" w:rsidRPr="009D6177">
        <w:rPr>
          <w:rFonts w:eastAsia="Calibri"/>
          <w:sz w:val="20"/>
          <w:szCs w:val="20"/>
          <w:lang w:eastAsia="en-US"/>
        </w:rPr>
        <w:t xml:space="preserve">ГК РФ. </w:t>
      </w:r>
    </w:p>
    <w:p w:rsidR="00B90240" w:rsidRDefault="004211AF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90240">
        <w:rPr>
          <w:rFonts w:ascii="Times New Roman" w:hAnsi="Times New Roman"/>
          <w:b/>
        </w:rPr>
        <w:t>. ПРЕТЕНЗИИ И ПОРЯДОК РАССМОТРЕНИЯ СПОРОВ</w:t>
      </w:r>
    </w:p>
    <w:p w:rsidR="00B90240" w:rsidRDefault="00B90240">
      <w:pPr>
        <w:pStyle w:val="ConsNonformat"/>
        <w:jc w:val="center"/>
        <w:rPr>
          <w:rFonts w:ascii="Times New Roman" w:hAnsi="Times New Roman"/>
          <w:b/>
        </w:rPr>
      </w:pPr>
    </w:p>
    <w:p w:rsidR="00B90240" w:rsidRDefault="004211AF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90240">
        <w:rPr>
          <w:rFonts w:ascii="Times New Roman" w:hAnsi="Times New Roman"/>
        </w:rPr>
        <w:t xml:space="preserve">.1. </w:t>
      </w:r>
      <w:r w:rsidR="00D6375C">
        <w:rPr>
          <w:rFonts w:ascii="Times New Roman" w:hAnsi="Times New Roman"/>
        </w:rPr>
        <w:t xml:space="preserve"> </w:t>
      </w:r>
      <w:r w:rsidR="00B90240">
        <w:rPr>
          <w:rFonts w:ascii="Times New Roman" w:hAnsi="Times New Roman"/>
        </w:rPr>
        <w:t>Претензии, возникающие в результате утраты, недостачи и/или повреждении (порчи) груза, должны быть предъявлены в письменной форме с приложением всех необходимых документов, в том числе акта об утрате, недостачи и/или повреждении (порчи) груза и товарно-транспортной накладной с отметкой о получении груза.</w:t>
      </w:r>
    </w:p>
    <w:p w:rsidR="00B90240" w:rsidRDefault="004211AF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90240">
        <w:rPr>
          <w:rFonts w:ascii="Times New Roman" w:hAnsi="Times New Roman"/>
        </w:rPr>
        <w:t xml:space="preserve">.2. </w:t>
      </w:r>
      <w:r w:rsidR="00D6375C">
        <w:rPr>
          <w:rFonts w:ascii="Times New Roman" w:hAnsi="Times New Roman"/>
        </w:rPr>
        <w:t xml:space="preserve"> </w:t>
      </w:r>
      <w:r w:rsidR="003F0B99">
        <w:rPr>
          <w:rFonts w:ascii="Times New Roman" w:hAnsi="Times New Roman"/>
        </w:rPr>
        <w:t xml:space="preserve"> </w:t>
      </w:r>
      <w:r w:rsidR="00B90240">
        <w:rPr>
          <w:rFonts w:ascii="Times New Roman" w:hAnsi="Times New Roman"/>
        </w:rPr>
        <w:t xml:space="preserve">Акт составляется в присутствии представителя </w:t>
      </w:r>
      <w:r w:rsidR="00F53699">
        <w:rPr>
          <w:rFonts w:ascii="Times New Roman" w:hAnsi="Times New Roman"/>
        </w:rPr>
        <w:t xml:space="preserve">Исполнителя </w:t>
      </w:r>
      <w:r w:rsidR="00B90240">
        <w:rPr>
          <w:rFonts w:ascii="Times New Roman" w:hAnsi="Times New Roman"/>
        </w:rPr>
        <w:t>в месте выгрузки и приема-передачи груза и подписываются обеими Сторонами.</w:t>
      </w:r>
    </w:p>
    <w:p w:rsidR="00B90240" w:rsidRDefault="004211AF">
      <w:pPr>
        <w:pStyle w:val="ConsNonformat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8</w:t>
      </w:r>
      <w:r w:rsidR="00B90240">
        <w:rPr>
          <w:rFonts w:ascii="Times New Roman" w:eastAsia="TimesNewRomanPSMT" w:hAnsi="Times New Roman" w:cs="TimesNewRomanPSMT"/>
        </w:rPr>
        <w:t xml:space="preserve">.3. </w:t>
      </w:r>
      <w:r w:rsidR="00D6375C">
        <w:rPr>
          <w:rFonts w:ascii="Times New Roman" w:eastAsia="TimesNewRomanPSMT" w:hAnsi="Times New Roman" w:cs="TimesNewRomanPSMT"/>
        </w:rPr>
        <w:t xml:space="preserve"> </w:t>
      </w:r>
      <w:r w:rsidR="003F0B99">
        <w:rPr>
          <w:rFonts w:ascii="Times New Roman" w:eastAsia="TimesNewRomanPSMT" w:hAnsi="Times New Roman" w:cs="TimesNewRomanPSMT"/>
        </w:rPr>
        <w:t xml:space="preserve"> </w:t>
      </w:r>
      <w:r w:rsidR="00B90240">
        <w:rPr>
          <w:rFonts w:ascii="Times New Roman" w:eastAsia="TimesNewRomanPSMT" w:hAnsi="Times New Roman" w:cs="TimesNewRomanPSMT"/>
        </w:rPr>
        <w:t>Сторона, получившая претензию, обязана рассмотреть ее и ответить в письменной форме (подтвердить с</w:t>
      </w:r>
      <w:r w:rsidR="000734D9">
        <w:rPr>
          <w:rFonts w:ascii="Times New Roman" w:eastAsia="TimesNewRomanPSMT" w:hAnsi="Times New Roman" w:cs="TimesNewRomanPSMT"/>
        </w:rPr>
        <w:t xml:space="preserve">огласие на полное или частичное </w:t>
      </w:r>
      <w:r w:rsidR="00B90240">
        <w:rPr>
          <w:rFonts w:ascii="Times New Roman" w:eastAsia="TimesNewRomanPSMT" w:hAnsi="Times New Roman" w:cs="TimesNewRomanPSMT"/>
        </w:rPr>
        <w:t>удовлетворение</w:t>
      </w:r>
      <w:r w:rsidR="000734D9">
        <w:rPr>
          <w:rFonts w:ascii="Times New Roman" w:eastAsia="TimesNewRomanPSMT" w:hAnsi="Times New Roman" w:cs="TimesNewRomanPSMT"/>
        </w:rPr>
        <w:t>,</w:t>
      </w:r>
      <w:r w:rsidR="00B90240">
        <w:rPr>
          <w:rFonts w:ascii="Times New Roman" w:eastAsia="TimesNewRomanPSMT" w:hAnsi="Times New Roman" w:cs="TimesNewRomanPSMT"/>
        </w:rPr>
        <w:t xml:space="preserve"> или сообщить о полном или частичном отказе в ее удовлетворении) в 30-дневный срок с момента получения оригинала претензии.</w:t>
      </w:r>
    </w:p>
    <w:p w:rsidR="00B90240" w:rsidRDefault="00B90240">
      <w:pPr>
        <w:autoSpaceDE w:val="0"/>
        <w:jc w:val="center"/>
        <w:rPr>
          <w:rFonts w:eastAsia="TimesNewRomanPSMT" w:cs="TimesNewRomanPSMT"/>
          <w:b/>
          <w:bCs/>
          <w:sz w:val="20"/>
          <w:szCs w:val="20"/>
        </w:rPr>
      </w:pPr>
    </w:p>
    <w:p w:rsidR="00B90240" w:rsidRDefault="004211AF">
      <w:pPr>
        <w:autoSpaceDE w:val="0"/>
        <w:jc w:val="center"/>
        <w:rPr>
          <w:rFonts w:eastAsia="TimesNewRomanPSMT" w:cs="TimesNewRomanPSMT"/>
          <w:b/>
          <w:bCs/>
          <w:sz w:val="20"/>
          <w:szCs w:val="20"/>
        </w:rPr>
      </w:pPr>
      <w:r>
        <w:rPr>
          <w:rFonts w:eastAsia="TimesNewRomanPSMT" w:cs="TimesNewRomanPSMT"/>
          <w:b/>
          <w:bCs/>
          <w:sz w:val="20"/>
          <w:szCs w:val="20"/>
        </w:rPr>
        <w:t>9</w:t>
      </w:r>
      <w:r w:rsidR="00B90240">
        <w:rPr>
          <w:rFonts w:eastAsia="TimesNewRomanPSMT" w:cs="TimesNewRomanPSMT"/>
          <w:b/>
          <w:bCs/>
          <w:sz w:val="20"/>
          <w:szCs w:val="20"/>
        </w:rPr>
        <w:t>. РАЗРЕШЕНИЕ СПОРОВ</w:t>
      </w:r>
    </w:p>
    <w:p w:rsidR="00B90240" w:rsidRDefault="004211AF">
      <w:pPr>
        <w:tabs>
          <w:tab w:val="left" w:pos="1260"/>
        </w:tabs>
        <w:autoSpaceDE w:val="0"/>
        <w:spacing w:before="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9</w:t>
      </w:r>
      <w:r w:rsidR="00B90240">
        <w:rPr>
          <w:rFonts w:cs="Tahoma"/>
          <w:sz w:val="20"/>
          <w:szCs w:val="20"/>
        </w:rPr>
        <w:t xml:space="preserve">.1. </w:t>
      </w:r>
      <w:r w:rsidR="00D6375C">
        <w:rPr>
          <w:rFonts w:cs="Tahoma"/>
          <w:sz w:val="20"/>
          <w:szCs w:val="20"/>
        </w:rPr>
        <w:t xml:space="preserve"> </w:t>
      </w:r>
      <w:r w:rsidR="000734D9">
        <w:rPr>
          <w:rFonts w:cs="Tahoma"/>
          <w:sz w:val="20"/>
          <w:szCs w:val="20"/>
        </w:rPr>
        <w:t>В случаях, не предусмотренных настоящим д</w:t>
      </w:r>
      <w:r w:rsidR="00B90240">
        <w:rPr>
          <w:rFonts w:cs="Tahoma"/>
          <w:sz w:val="20"/>
          <w:szCs w:val="20"/>
        </w:rPr>
        <w:t>оговором, по которым Сторона</w:t>
      </w:r>
      <w:r w:rsidR="000734D9">
        <w:rPr>
          <w:rFonts w:cs="Tahoma"/>
          <w:sz w:val="20"/>
          <w:szCs w:val="20"/>
        </w:rPr>
        <w:t>ми не было достигнуто соглашение</w:t>
      </w:r>
      <w:r w:rsidR="00B90240">
        <w:rPr>
          <w:rFonts w:cs="Tahoma"/>
          <w:sz w:val="20"/>
          <w:szCs w:val="20"/>
        </w:rPr>
        <w:t xml:space="preserve">, спорные вопросы </w:t>
      </w:r>
      <w:r w:rsidR="00B90240" w:rsidRPr="00226B6C">
        <w:rPr>
          <w:rFonts w:cs="Tahoma"/>
          <w:sz w:val="20"/>
          <w:szCs w:val="20"/>
        </w:rPr>
        <w:t>разрешаются в соответствии с законодательством Российской Федерации в Арбитражном суде г</w:t>
      </w:r>
      <w:r w:rsidR="00E92037" w:rsidRPr="00226B6C">
        <w:rPr>
          <w:rFonts w:cs="Tahoma"/>
          <w:sz w:val="20"/>
          <w:szCs w:val="20"/>
        </w:rPr>
        <w:t xml:space="preserve">орода </w:t>
      </w:r>
      <w:r w:rsidR="00226B6C" w:rsidRPr="00226B6C">
        <w:rPr>
          <w:rFonts w:cs="Tahoma"/>
          <w:sz w:val="20"/>
          <w:szCs w:val="20"/>
        </w:rPr>
        <w:t>Москвы</w:t>
      </w:r>
      <w:r w:rsidR="00B90240" w:rsidRPr="00E92037">
        <w:rPr>
          <w:rFonts w:cs="Tahoma"/>
          <w:color w:val="FF0000"/>
          <w:sz w:val="20"/>
          <w:szCs w:val="20"/>
        </w:rPr>
        <w:t>.</w:t>
      </w:r>
    </w:p>
    <w:p w:rsidR="00B90240" w:rsidRDefault="00B90240">
      <w:pPr>
        <w:pStyle w:val="ConsNonformat"/>
        <w:rPr>
          <w:rFonts w:ascii="Times New Roman" w:hAnsi="Times New Roman"/>
        </w:rPr>
      </w:pPr>
    </w:p>
    <w:p w:rsidR="008162AC" w:rsidRPr="008162AC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10</w:t>
      </w:r>
      <w:r w:rsidR="008162AC">
        <w:rPr>
          <w:rFonts w:eastAsia="Calibri"/>
          <w:b/>
          <w:sz w:val="20"/>
          <w:szCs w:val="20"/>
          <w:lang w:eastAsia="en-US"/>
        </w:rPr>
        <w:t>. АКЦЕПТ ОФЕРТЫ И ЗАКЛЮЧЕНИЕ ДОГОВОРА.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</w:t>
      </w:r>
      <w:r w:rsidR="008162AC" w:rsidRPr="008162AC">
        <w:rPr>
          <w:rFonts w:eastAsia="Calibri"/>
          <w:sz w:val="20"/>
          <w:szCs w:val="20"/>
          <w:lang w:eastAsia="en-US"/>
        </w:rPr>
        <w:t>.1. Заказчик производит Акцепт Оферты путем оплаты услуг Исполнителя</w:t>
      </w:r>
      <w:r w:rsidR="000734D9">
        <w:rPr>
          <w:rFonts w:eastAsia="Calibri"/>
          <w:sz w:val="20"/>
          <w:szCs w:val="20"/>
          <w:lang w:eastAsia="en-US"/>
        </w:rPr>
        <w:t>,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 в отношении которых заключается</w:t>
      </w:r>
      <w:r w:rsidR="00111969">
        <w:rPr>
          <w:rFonts w:eastAsia="Calibri"/>
          <w:sz w:val="20"/>
          <w:szCs w:val="20"/>
          <w:lang w:eastAsia="en-US"/>
        </w:rPr>
        <w:t xml:space="preserve"> настоящий Договор.</w:t>
      </w:r>
    </w:p>
    <w:p w:rsidR="008162AC" w:rsidRPr="008162AC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</w:t>
      </w:r>
      <w:r w:rsidRPr="004211AF">
        <w:rPr>
          <w:rFonts w:eastAsia="Calibri"/>
          <w:b/>
          <w:sz w:val="20"/>
          <w:szCs w:val="20"/>
          <w:lang w:eastAsia="en-US"/>
        </w:rPr>
        <w:t>11</w:t>
      </w:r>
      <w:r w:rsidR="008162AC" w:rsidRPr="008162AC">
        <w:rPr>
          <w:rFonts w:eastAsia="Calibri"/>
          <w:b/>
          <w:sz w:val="20"/>
          <w:szCs w:val="20"/>
          <w:lang w:eastAsia="en-US"/>
        </w:rPr>
        <w:t>.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 </w:t>
      </w:r>
      <w:r w:rsidR="0024453D">
        <w:rPr>
          <w:rFonts w:eastAsia="Calibri"/>
          <w:b/>
          <w:sz w:val="20"/>
          <w:szCs w:val="20"/>
          <w:lang w:eastAsia="en-US"/>
        </w:rPr>
        <w:t>СРОК ДЕЙСТВИЯ И ИЗМЕНЕНИЕ УСЛОВИЙ ОФЕРТЫ.</w:t>
      </w:r>
    </w:p>
    <w:p w:rsidR="00EB5B13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.1. Оферта вступает в силу с момента опубликования </w:t>
      </w:r>
      <w:r w:rsidR="00407CF2">
        <w:rPr>
          <w:rFonts w:eastAsia="Calibri"/>
          <w:sz w:val="20"/>
          <w:szCs w:val="20"/>
          <w:lang w:eastAsia="en-US"/>
        </w:rPr>
        <w:t xml:space="preserve">в </w:t>
      </w:r>
      <w:r w:rsidR="00407CF2" w:rsidRPr="00407CF2">
        <w:rPr>
          <w:sz w:val="20"/>
          <w:szCs w:val="20"/>
        </w:rPr>
        <w:t xml:space="preserve">сети Интернет по адресу: </w:t>
      </w:r>
      <w:r w:rsidR="00407CF2" w:rsidRPr="00407CF2">
        <w:rPr>
          <w:sz w:val="20"/>
          <w:szCs w:val="20"/>
          <w:lang w:val="en-US"/>
        </w:rPr>
        <w:t>http</w:t>
      </w:r>
      <w:r w:rsidR="00407CF2" w:rsidRPr="00407CF2">
        <w:rPr>
          <w:sz w:val="20"/>
          <w:szCs w:val="20"/>
        </w:rPr>
        <w:t>://</w:t>
      </w:r>
      <w:r w:rsidR="000734D9">
        <w:rPr>
          <w:sz w:val="20"/>
          <w:szCs w:val="20"/>
          <w:lang w:val="en-US"/>
        </w:rPr>
        <w:t>vezem</w:t>
      </w:r>
      <w:r w:rsidR="000734D9" w:rsidRPr="000734D9">
        <w:rPr>
          <w:sz w:val="20"/>
          <w:szCs w:val="20"/>
        </w:rPr>
        <w:t>.</w:t>
      </w:r>
      <w:r w:rsidR="00407CF2" w:rsidRPr="00407CF2">
        <w:rPr>
          <w:sz w:val="20"/>
          <w:szCs w:val="20"/>
          <w:lang w:val="en-US"/>
        </w:rPr>
        <w:t>taxi</w:t>
      </w:r>
      <w:r w:rsidR="008162AC" w:rsidRPr="00407CF2">
        <w:rPr>
          <w:rFonts w:eastAsia="Calibri"/>
          <w:sz w:val="20"/>
          <w:szCs w:val="20"/>
          <w:lang w:eastAsia="en-US"/>
        </w:rPr>
        <w:t xml:space="preserve"> и действует до момента отзыва Оферты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 Исполнителем.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</w:t>
      </w:r>
      <w:r w:rsidR="008162AC" w:rsidRPr="008162AC">
        <w:rPr>
          <w:rFonts w:eastAsia="Calibri"/>
          <w:sz w:val="20"/>
          <w:szCs w:val="20"/>
          <w:lang w:eastAsia="en-US"/>
        </w:rPr>
        <w:t>.2. Исполнитель оставляет за собой право внести изменения в условия Оферты или отозвать Оферту в любой момент по своему усмотрению.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8162AC" w:rsidRPr="000155B1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12</w:t>
      </w:r>
      <w:r w:rsidR="008162AC" w:rsidRPr="008162AC">
        <w:rPr>
          <w:rFonts w:eastAsia="Calibri"/>
          <w:b/>
          <w:sz w:val="20"/>
          <w:szCs w:val="20"/>
          <w:lang w:eastAsia="en-US"/>
        </w:rPr>
        <w:t xml:space="preserve">. </w:t>
      </w:r>
      <w:r w:rsidR="00D81AC1" w:rsidRPr="00D81AC1">
        <w:rPr>
          <w:rFonts w:eastAsia="Calibri"/>
          <w:b/>
          <w:sz w:val="20"/>
          <w:szCs w:val="20"/>
          <w:lang w:eastAsia="en-US"/>
        </w:rPr>
        <w:t>СРОК ДЕЙСТВИЯ И ИЗМЕНЕНИЯ ДОГОВОРА</w:t>
      </w:r>
    </w:p>
    <w:p w:rsidR="00EB5B13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12</w:t>
      </w:r>
      <w:r w:rsidR="008162AC" w:rsidRPr="008162AC">
        <w:rPr>
          <w:rFonts w:eastAsia="Calibri"/>
          <w:sz w:val="20"/>
          <w:szCs w:val="20"/>
          <w:lang w:eastAsia="en-US"/>
        </w:rPr>
        <w:t>.1. Акцепт Оферты За</w:t>
      </w:r>
      <w:r w:rsidR="00672FC3">
        <w:rPr>
          <w:rFonts w:eastAsia="Calibri"/>
          <w:sz w:val="20"/>
          <w:szCs w:val="20"/>
          <w:lang w:eastAsia="en-US"/>
        </w:rPr>
        <w:t>казчиком создает Договор (статьи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 43</w:t>
      </w:r>
      <w:r w:rsidR="00672FC3">
        <w:rPr>
          <w:rFonts w:eastAsia="Calibri"/>
          <w:sz w:val="20"/>
          <w:szCs w:val="20"/>
          <w:lang w:eastAsia="en-US"/>
        </w:rPr>
        <w:t>7, 438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 Гражданского Кодекса РФ) на условиях </w:t>
      </w:r>
      <w:r w:rsidR="00672FC3" w:rsidRPr="00407CF2">
        <w:rPr>
          <w:rFonts w:eastAsia="Calibri"/>
          <w:sz w:val="20"/>
          <w:szCs w:val="20"/>
          <w:lang w:eastAsia="en-US"/>
        </w:rPr>
        <w:t>Публичной</w:t>
      </w:r>
      <w:r w:rsidR="00672FC3">
        <w:rPr>
          <w:rFonts w:eastAsia="Calibri"/>
          <w:sz w:val="20"/>
          <w:szCs w:val="20"/>
          <w:lang w:eastAsia="en-US"/>
        </w:rPr>
        <w:t xml:space="preserve"> </w:t>
      </w:r>
      <w:r w:rsidR="008162AC" w:rsidRPr="008162AC">
        <w:rPr>
          <w:rFonts w:eastAsia="Calibri"/>
          <w:sz w:val="20"/>
          <w:szCs w:val="20"/>
          <w:lang w:eastAsia="en-US"/>
        </w:rPr>
        <w:t>Оферты.</w:t>
      </w:r>
    </w:p>
    <w:p w:rsidR="00EB5B13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12</w:t>
      </w:r>
      <w:r w:rsidR="008162AC" w:rsidRPr="008162AC">
        <w:rPr>
          <w:rFonts w:eastAsia="Calibri"/>
          <w:sz w:val="20"/>
          <w:szCs w:val="20"/>
          <w:lang w:eastAsia="en-US"/>
        </w:rPr>
        <w:t>.2. Договор вступает в силу с момента Акцепта Оферты Заказчиком и действует: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162AC">
        <w:rPr>
          <w:rFonts w:eastAsia="Calibri"/>
          <w:sz w:val="20"/>
          <w:szCs w:val="20"/>
          <w:lang w:eastAsia="en-US"/>
        </w:rPr>
        <w:t>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162AC">
        <w:rPr>
          <w:rFonts w:eastAsia="Calibri"/>
          <w:sz w:val="20"/>
          <w:szCs w:val="20"/>
          <w:lang w:eastAsia="en-US"/>
        </w:rPr>
        <w:t>б) до момента расторжения Договора.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12</w:t>
      </w:r>
      <w:r w:rsidR="008162AC" w:rsidRPr="008162AC">
        <w:rPr>
          <w:rFonts w:eastAsia="Calibri"/>
          <w:sz w:val="20"/>
          <w:szCs w:val="20"/>
          <w:lang w:eastAsia="en-US"/>
        </w:rPr>
        <w:t>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00551D">
        <w:rPr>
          <w:rFonts w:eastAsia="Calibri"/>
          <w:sz w:val="20"/>
          <w:szCs w:val="20"/>
          <w:lang w:eastAsia="en-US"/>
        </w:rPr>
        <w:t>12</w:t>
      </w:r>
      <w:r w:rsidR="008162AC" w:rsidRPr="0000551D">
        <w:rPr>
          <w:rFonts w:eastAsia="Calibri"/>
          <w:sz w:val="20"/>
          <w:szCs w:val="20"/>
          <w:lang w:eastAsia="en-US"/>
        </w:rPr>
        <w:t>.4. В случае отзыва Оферты Исполнителем в течение срока действия Договора, Договор считается прекращенным с момента отзыва, а предоплата</w:t>
      </w:r>
      <w:r w:rsidR="004314DE">
        <w:rPr>
          <w:rFonts w:eastAsia="Calibri"/>
          <w:sz w:val="20"/>
          <w:szCs w:val="20"/>
          <w:lang w:eastAsia="en-US"/>
        </w:rPr>
        <w:t xml:space="preserve">, в случае если услуги не были оказаны, но оплачены Заказчиком, </w:t>
      </w:r>
      <w:r w:rsidR="008162AC" w:rsidRPr="0000551D">
        <w:rPr>
          <w:rFonts w:eastAsia="Calibri"/>
          <w:sz w:val="20"/>
          <w:szCs w:val="20"/>
          <w:lang w:eastAsia="en-US"/>
        </w:rPr>
        <w:t>возвращается</w:t>
      </w:r>
      <w:r w:rsidR="004314DE">
        <w:rPr>
          <w:rFonts w:eastAsia="Calibri"/>
          <w:sz w:val="20"/>
          <w:szCs w:val="20"/>
          <w:lang w:eastAsia="en-US"/>
        </w:rPr>
        <w:t xml:space="preserve"> Заказчику</w:t>
      </w:r>
      <w:r w:rsidR="008162AC" w:rsidRPr="0000551D">
        <w:rPr>
          <w:rFonts w:eastAsia="Calibri"/>
          <w:sz w:val="20"/>
          <w:szCs w:val="20"/>
          <w:lang w:eastAsia="en-US"/>
        </w:rPr>
        <w:t xml:space="preserve"> </w:t>
      </w:r>
      <w:r w:rsidR="0000551D">
        <w:rPr>
          <w:rFonts w:eastAsia="Calibri"/>
          <w:sz w:val="20"/>
          <w:szCs w:val="20"/>
          <w:lang w:eastAsia="en-US"/>
        </w:rPr>
        <w:t xml:space="preserve">в срок не более </w:t>
      </w:r>
      <w:r w:rsidR="00407CF2">
        <w:rPr>
          <w:rFonts w:eastAsia="Calibri"/>
          <w:sz w:val="20"/>
          <w:szCs w:val="20"/>
          <w:lang w:eastAsia="en-US"/>
        </w:rPr>
        <w:t>10 рабочих</w:t>
      </w:r>
      <w:r w:rsidR="0000551D">
        <w:rPr>
          <w:rFonts w:eastAsia="Calibri"/>
          <w:sz w:val="20"/>
          <w:szCs w:val="20"/>
          <w:lang w:eastAsia="en-US"/>
        </w:rPr>
        <w:t xml:space="preserve"> дней с момента оплаты</w:t>
      </w:r>
      <w:r w:rsidR="004314DE">
        <w:rPr>
          <w:rFonts w:eastAsia="Calibri"/>
          <w:sz w:val="20"/>
          <w:szCs w:val="20"/>
          <w:lang w:eastAsia="en-US"/>
        </w:rPr>
        <w:t xml:space="preserve"> Счета, выставленного Исполнителем</w:t>
      </w:r>
      <w:r w:rsidR="0000551D">
        <w:rPr>
          <w:rFonts w:eastAsia="Calibri"/>
          <w:sz w:val="20"/>
          <w:szCs w:val="20"/>
          <w:lang w:eastAsia="en-US"/>
        </w:rPr>
        <w:t xml:space="preserve">.         </w:t>
      </w:r>
    </w:p>
    <w:p w:rsidR="008162AC" w:rsidRPr="000155B1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13</w:t>
      </w:r>
      <w:r w:rsidR="008162AC" w:rsidRPr="008162AC">
        <w:rPr>
          <w:rFonts w:eastAsia="Calibri"/>
          <w:b/>
          <w:sz w:val="20"/>
          <w:szCs w:val="20"/>
          <w:lang w:eastAsia="en-US"/>
        </w:rPr>
        <w:t xml:space="preserve">. </w:t>
      </w:r>
      <w:r w:rsidR="00D81AC1" w:rsidRPr="00D81AC1">
        <w:rPr>
          <w:rFonts w:eastAsia="Calibri"/>
          <w:b/>
          <w:sz w:val="20"/>
          <w:szCs w:val="20"/>
          <w:lang w:eastAsia="en-US"/>
        </w:rPr>
        <w:t>РАСТОРЖЕНИЕ ДОГОВОРА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13</w:t>
      </w:r>
      <w:r w:rsidR="008162AC" w:rsidRPr="008162AC">
        <w:rPr>
          <w:rFonts w:eastAsia="Calibri"/>
          <w:sz w:val="20"/>
          <w:szCs w:val="20"/>
          <w:lang w:eastAsia="en-US"/>
        </w:rPr>
        <w:t>.1. Договор может быть расторгнут досрочно: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13</w:t>
      </w:r>
      <w:r w:rsidR="008162AC" w:rsidRPr="008162AC">
        <w:rPr>
          <w:rFonts w:eastAsia="Calibri"/>
          <w:sz w:val="20"/>
          <w:szCs w:val="20"/>
          <w:lang w:eastAsia="en-US"/>
        </w:rPr>
        <w:t>.1.1. По соглашению Сторон в любое время.</w:t>
      </w:r>
    </w:p>
    <w:p w:rsidR="00EB5B13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13</w:t>
      </w:r>
      <w:r w:rsidR="008162AC" w:rsidRPr="008162AC">
        <w:rPr>
          <w:rFonts w:eastAsia="Calibri"/>
          <w:sz w:val="20"/>
          <w:szCs w:val="20"/>
          <w:lang w:eastAsia="en-US"/>
        </w:rPr>
        <w:t>.1.2. По иным основаниям, предусмотренным настоящей Офертой.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13</w:t>
      </w:r>
      <w:r w:rsidR="008162AC" w:rsidRPr="008162AC">
        <w:rPr>
          <w:rFonts w:eastAsia="Calibri"/>
          <w:sz w:val="20"/>
          <w:szCs w:val="20"/>
          <w:lang w:eastAsia="en-US"/>
        </w:rPr>
        <w:t>.2. Прекращение срока действия Договора по любому основанию не освобождает Стороны от ответственности за нарушения условий Договора, возникши</w:t>
      </w:r>
      <w:r w:rsidR="009A5828">
        <w:rPr>
          <w:rFonts w:eastAsia="Calibri"/>
          <w:sz w:val="20"/>
          <w:szCs w:val="20"/>
          <w:lang w:eastAsia="en-US"/>
        </w:rPr>
        <w:t>е в течение срока его действия.</w:t>
      </w:r>
    </w:p>
    <w:p w:rsidR="008162AC" w:rsidRPr="000155B1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</w:t>
      </w:r>
      <w:r w:rsidR="009A5828">
        <w:rPr>
          <w:rFonts w:eastAsia="Calibri"/>
          <w:b/>
          <w:sz w:val="20"/>
          <w:szCs w:val="20"/>
          <w:lang w:eastAsia="en-US"/>
        </w:rPr>
        <w:t xml:space="preserve">                                  </w:t>
      </w:r>
      <w:r>
        <w:rPr>
          <w:rFonts w:eastAsia="Calibri"/>
          <w:b/>
          <w:sz w:val="20"/>
          <w:szCs w:val="20"/>
          <w:lang w:eastAsia="en-US"/>
        </w:rPr>
        <w:t xml:space="preserve"> 14</w:t>
      </w:r>
      <w:r w:rsidR="008162AC" w:rsidRPr="008162AC">
        <w:rPr>
          <w:rFonts w:eastAsia="Calibri"/>
          <w:sz w:val="20"/>
          <w:szCs w:val="20"/>
          <w:lang w:eastAsia="en-US"/>
        </w:rPr>
        <w:t xml:space="preserve">. </w:t>
      </w:r>
      <w:r w:rsidR="00D81AC1">
        <w:rPr>
          <w:rFonts w:eastAsia="Calibri"/>
          <w:b/>
          <w:sz w:val="20"/>
          <w:szCs w:val="20"/>
          <w:lang w:eastAsia="en-US"/>
        </w:rPr>
        <w:t>ОТВЕТСТВЕННОСТЬ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14</w:t>
      </w:r>
      <w:r w:rsidR="008162AC" w:rsidRPr="008162AC">
        <w:rPr>
          <w:rFonts w:eastAsia="Calibri"/>
          <w:sz w:val="20"/>
          <w:szCs w:val="20"/>
          <w:lang w:eastAsia="en-US"/>
        </w:rPr>
        <w:t>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14</w:t>
      </w:r>
      <w:r w:rsidR="008162AC" w:rsidRPr="008162AC">
        <w:rPr>
          <w:rFonts w:eastAsia="Calibri"/>
          <w:sz w:val="20"/>
          <w:szCs w:val="20"/>
          <w:lang w:eastAsia="en-US"/>
        </w:rPr>
        <w:t>.2. Заказчик самостоятельно несет всю ответственность за:</w:t>
      </w:r>
    </w:p>
    <w:p w:rsidR="008162AC" w:rsidRPr="008162AC" w:rsidRDefault="007A5B18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</w:t>
      </w:r>
      <w:r w:rsidR="008162AC" w:rsidRPr="008162AC">
        <w:rPr>
          <w:rFonts w:eastAsia="Calibri"/>
          <w:sz w:val="20"/>
          <w:szCs w:val="20"/>
          <w:lang w:eastAsia="en-US"/>
        </w:rPr>
        <w:t>) достоверность сведений, указанных им при производстве Акцепта.</w:t>
      </w:r>
    </w:p>
    <w:p w:rsidR="000155B1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14</w:t>
      </w:r>
      <w:r w:rsidR="008162AC" w:rsidRPr="008162AC">
        <w:rPr>
          <w:rFonts w:eastAsia="Calibri"/>
          <w:sz w:val="20"/>
          <w:szCs w:val="20"/>
          <w:lang w:eastAsia="en-US"/>
        </w:rPr>
        <w:t>.3. Исполнитель не несет никако</w:t>
      </w:r>
      <w:r w:rsidR="000155B1">
        <w:rPr>
          <w:rFonts w:eastAsia="Calibri"/>
          <w:sz w:val="20"/>
          <w:szCs w:val="20"/>
          <w:lang w:eastAsia="en-US"/>
        </w:rPr>
        <w:t>й ответственности по Оферте за: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162AC">
        <w:rPr>
          <w:rFonts w:eastAsia="Calibri"/>
          <w:sz w:val="20"/>
          <w:szCs w:val="20"/>
          <w:lang w:eastAsia="en-US"/>
        </w:rPr>
        <w:t>а) какие-либо действия, являющиеся прямым или косвенным результатом действий Заказчика;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7A5B18">
        <w:rPr>
          <w:rFonts w:eastAsia="Calibri"/>
          <w:sz w:val="20"/>
          <w:szCs w:val="20"/>
          <w:lang w:eastAsia="en-US"/>
        </w:rPr>
        <w:t>б) какие-либо убытки</w:t>
      </w:r>
      <w:r w:rsidR="007A5B18">
        <w:rPr>
          <w:rFonts w:eastAsia="Calibri"/>
          <w:sz w:val="20"/>
          <w:szCs w:val="20"/>
          <w:lang w:eastAsia="en-US"/>
        </w:rPr>
        <w:t xml:space="preserve"> Заказчика</w:t>
      </w:r>
      <w:r w:rsidR="007A5B18" w:rsidRPr="007A5B18">
        <w:rPr>
          <w:rFonts w:eastAsia="Calibri"/>
          <w:sz w:val="20"/>
          <w:szCs w:val="20"/>
          <w:lang w:eastAsia="en-US"/>
        </w:rPr>
        <w:t>, являющиеся результатом деятельности Заказчика,</w:t>
      </w:r>
      <w:r w:rsidR="00776F92" w:rsidRPr="007A5B18">
        <w:rPr>
          <w:rFonts w:eastAsia="Calibri"/>
          <w:sz w:val="20"/>
          <w:szCs w:val="20"/>
          <w:lang w:eastAsia="en-US"/>
        </w:rPr>
        <w:t xml:space="preserve"> вне зависимости от того, мог</w:t>
      </w:r>
      <w:r w:rsidRPr="007A5B18">
        <w:rPr>
          <w:rFonts w:eastAsia="Calibri"/>
          <w:sz w:val="20"/>
          <w:szCs w:val="20"/>
          <w:lang w:eastAsia="en-US"/>
        </w:rPr>
        <w:t xml:space="preserve"> Исполнитель предвидеть возможность таких убытков или нет;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14</w:t>
      </w:r>
      <w:r w:rsidR="008162AC" w:rsidRPr="008162AC">
        <w:rPr>
          <w:rFonts w:eastAsia="Calibri"/>
          <w:sz w:val="20"/>
          <w:szCs w:val="20"/>
          <w:lang w:eastAsia="en-US"/>
        </w:rPr>
        <w:t>.4. 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:rsidR="008162AC" w:rsidRPr="008162AC" w:rsidRDefault="004211AF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14</w:t>
      </w:r>
      <w:r w:rsidR="008162AC" w:rsidRPr="008162AC">
        <w:rPr>
          <w:rFonts w:eastAsia="Calibri"/>
          <w:sz w:val="20"/>
          <w:szCs w:val="20"/>
          <w:lang w:eastAsia="en-US"/>
        </w:rPr>
        <w:t>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</w:t>
      </w:r>
      <w:r w:rsidR="0037258F">
        <w:rPr>
          <w:rFonts w:eastAsia="Calibri"/>
          <w:sz w:val="20"/>
          <w:szCs w:val="20"/>
          <w:lang w:eastAsia="en-US"/>
        </w:rPr>
        <w:t>полнение Исполнителем Договора.</w:t>
      </w:r>
    </w:p>
    <w:p w:rsidR="008162AC" w:rsidRPr="008162AC" w:rsidRDefault="004211AF" w:rsidP="008162A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15</w:t>
      </w:r>
      <w:r w:rsidR="008162AC" w:rsidRPr="008162AC">
        <w:rPr>
          <w:rFonts w:eastAsia="Calibri"/>
          <w:b/>
          <w:sz w:val="20"/>
          <w:szCs w:val="20"/>
          <w:lang w:eastAsia="en-US"/>
        </w:rPr>
        <w:t xml:space="preserve">. </w:t>
      </w:r>
      <w:r w:rsidR="00D81AC1" w:rsidRPr="00D81AC1">
        <w:rPr>
          <w:rFonts w:eastAsia="Calibri"/>
          <w:b/>
          <w:sz w:val="20"/>
          <w:szCs w:val="20"/>
          <w:lang w:eastAsia="en-US"/>
        </w:rPr>
        <w:t>ПРОЧИЕ УСЛОВИЯ</w:t>
      </w:r>
    </w:p>
    <w:p w:rsidR="008162AC" w:rsidRPr="008162AC" w:rsidRDefault="008162AC" w:rsidP="00816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7209AC">
        <w:rPr>
          <w:rFonts w:eastAsia="Calibri"/>
          <w:sz w:val="20"/>
          <w:szCs w:val="20"/>
          <w:lang w:eastAsia="en-US"/>
        </w:rPr>
        <w:t>1</w:t>
      </w:r>
      <w:r w:rsidR="004211AF" w:rsidRPr="007209AC">
        <w:rPr>
          <w:rFonts w:eastAsia="Calibri"/>
          <w:sz w:val="20"/>
          <w:szCs w:val="20"/>
          <w:lang w:eastAsia="en-US"/>
        </w:rPr>
        <w:t>5</w:t>
      </w:r>
      <w:r w:rsidRPr="007209AC">
        <w:rPr>
          <w:rFonts w:eastAsia="Calibri"/>
          <w:sz w:val="20"/>
          <w:szCs w:val="20"/>
          <w:lang w:eastAsia="en-US"/>
        </w:rPr>
        <w:t xml:space="preserve">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</w:t>
      </w:r>
      <w:r w:rsidR="00502351">
        <w:rPr>
          <w:rFonts w:eastAsia="Calibri"/>
          <w:sz w:val="20"/>
          <w:szCs w:val="20"/>
          <w:lang w:eastAsia="en-US"/>
        </w:rPr>
        <w:t xml:space="preserve">они </w:t>
      </w:r>
      <w:r w:rsidRPr="007209AC">
        <w:rPr>
          <w:rFonts w:eastAsia="Calibri"/>
          <w:sz w:val="20"/>
          <w:szCs w:val="20"/>
          <w:lang w:eastAsia="en-US"/>
        </w:rPr>
        <w:t>подлежат рассмотрению в порядке, предусмотренном действующим законодательством в Арбитражном суде г. Москвы.</w:t>
      </w:r>
      <w:r w:rsidR="00776F92">
        <w:rPr>
          <w:rFonts w:eastAsia="Calibri"/>
          <w:sz w:val="20"/>
          <w:szCs w:val="20"/>
          <w:lang w:eastAsia="en-US"/>
        </w:rPr>
        <w:t xml:space="preserve"> </w:t>
      </w:r>
    </w:p>
    <w:p w:rsidR="00B90240" w:rsidRDefault="004211AF" w:rsidP="00EB5B13">
      <w:pPr>
        <w:spacing w:after="160" w:line="259" w:lineRule="auto"/>
        <w:rPr>
          <w:b/>
        </w:rPr>
      </w:pPr>
      <w:r>
        <w:rPr>
          <w:rFonts w:eastAsia="Calibri"/>
          <w:sz w:val="20"/>
          <w:szCs w:val="20"/>
          <w:lang w:eastAsia="en-US"/>
        </w:rPr>
        <w:t>15</w:t>
      </w:r>
      <w:r w:rsidR="008162AC" w:rsidRPr="008162AC">
        <w:rPr>
          <w:rFonts w:eastAsia="Calibri"/>
          <w:sz w:val="20"/>
          <w:szCs w:val="20"/>
          <w:lang w:eastAsia="en-US"/>
        </w:rPr>
        <w:t>.2.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9A5828" w:rsidRDefault="002B7761" w:rsidP="002B776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</w:t>
      </w:r>
      <w:r w:rsidR="0037258F">
        <w:rPr>
          <w:rFonts w:eastAsia="Calibri"/>
          <w:b/>
          <w:sz w:val="20"/>
          <w:szCs w:val="20"/>
          <w:lang w:eastAsia="en-US"/>
        </w:rPr>
        <w:t xml:space="preserve">        </w:t>
      </w:r>
      <w:r w:rsidR="009A5828">
        <w:rPr>
          <w:rFonts w:eastAsia="Calibri"/>
          <w:b/>
          <w:sz w:val="20"/>
          <w:szCs w:val="20"/>
          <w:lang w:eastAsia="en-US"/>
        </w:rPr>
        <w:t xml:space="preserve">                             </w:t>
      </w:r>
    </w:p>
    <w:p w:rsidR="00B90240" w:rsidRDefault="009A5828" w:rsidP="00EB5B13">
      <w:pPr>
        <w:spacing w:after="160" w:line="259" w:lineRule="auto"/>
        <w:rPr>
          <w:b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</w:t>
      </w:r>
      <w:r w:rsidR="0037258F">
        <w:rPr>
          <w:rFonts w:eastAsia="Calibri"/>
          <w:b/>
          <w:sz w:val="20"/>
          <w:szCs w:val="20"/>
          <w:lang w:eastAsia="en-US"/>
        </w:rPr>
        <w:t xml:space="preserve">  </w:t>
      </w:r>
      <w:r w:rsidR="002B7761">
        <w:rPr>
          <w:rFonts w:eastAsia="Calibri"/>
          <w:b/>
          <w:sz w:val="20"/>
          <w:szCs w:val="20"/>
          <w:lang w:eastAsia="en-US"/>
        </w:rPr>
        <w:t>16</w:t>
      </w:r>
      <w:r w:rsidR="002B7761" w:rsidRPr="008162AC">
        <w:rPr>
          <w:rFonts w:eastAsia="Calibri"/>
          <w:b/>
          <w:sz w:val="20"/>
          <w:szCs w:val="20"/>
          <w:lang w:eastAsia="en-US"/>
        </w:rPr>
        <w:t xml:space="preserve">. </w:t>
      </w:r>
      <w:r w:rsidR="002B7761">
        <w:rPr>
          <w:rFonts w:eastAsia="Calibri"/>
          <w:b/>
          <w:sz w:val="20"/>
          <w:szCs w:val="20"/>
          <w:lang w:eastAsia="en-US"/>
        </w:rPr>
        <w:t xml:space="preserve">РЕКВИЗИТЫ </w:t>
      </w:r>
    </w:p>
    <w:p w:rsidR="00B90240" w:rsidRDefault="00B90240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90240" w:rsidRDefault="00B9024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6662"/>
        <w:gridCol w:w="26"/>
        <w:gridCol w:w="20"/>
      </w:tblGrid>
      <w:tr w:rsidR="00B90240">
        <w:trPr>
          <w:gridAfter w:val="1"/>
          <w:wAfter w:w="20" w:type="dxa"/>
        </w:trPr>
        <w:tc>
          <w:tcPr>
            <w:tcW w:w="2575" w:type="dxa"/>
          </w:tcPr>
          <w:p w:rsidR="00B90240" w:rsidRDefault="00D81AC1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662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" w:type="dxa"/>
          </w:tcPr>
          <w:p w:rsidR="00B90240" w:rsidRDefault="00B9024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название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 \ КПП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фактический адрес</w:t>
            </w:r>
          </w:p>
        </w:tc>
        <w:tc>
          <w:tcPr>
            <w:tcW w:w="6708" w:type="dxa"/>
            <w:gridSpan w:val="3"/>
          </w:tcPr>
          <w:p w:rsidR="00B90240" w:rsidRPr="00824545" w:rsidRDefault="00B902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расч. счет, №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БИК 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B90240" w:rsidRDefault="00B9024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корр. счет, №</w:t>
            </w:r>
          </w:p>
        </w:tc>
        <w:tc>
          <w:tcPr>
            <w:tcW w:w="6708" w:type="dxa"/>
            <w:gridSpan w:val="3"/>
          </w:tcPr>
          <w:p w:rsidR="00B90240" w:rsidRDefault="00B90240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90240" w:rsidRDefault="00B90240">
      <w:pPr>
        <w:jc w:val="both"/>
      </w:pPr>
    </w:p>
    <w:p w:rsidR="00B90240" w:rsidRDefault="00B9024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6662"/>
        <w:gridCol w:w="26"/>
        <w:gridCol w:w="20"/>
      </w:tblGrid>
      <w:tr w:rsidR="00F000F5" w:rsidTr="00F000F5">
        <w:trPr>
          <w:gridAfter w:val="1"/>
          <w:wAfter w:w="20" w:type="dxa"/>
        </w:trPr>
        <w:tc>
          <w:tcPr>
            <w:tcW w:w="2575" w:type="dxa"/>
          </w:tcPr>
          <w:p w:rsidR="00F000F5" w:rsidRDefault="007A187A" w:rsidP="00B91FD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6662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" w:type="dxa"/>
          </w:tcPr>
          <w:p w:rsidR="00F000F5" w:rsidRDefault="00F000F5" w:rsidP="00B91F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название</w:t>
            </w:r>
          </w:p>
        </w:tc>
        <w:tc>
          <w:tcPr>
            <w:tcW w:w="6708" w:type="dxa"/>
            <w:gridSpan w:val="3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 \ КПП</w:t>
            </w:r>
          </w:p>
        </w:tc>
        <w:tc>
          <w:tcPr>
            <w:tcW w:w="6708" w:type="dxa"/>
            <w:gridSpan w:val="3"/>
          </w:tcPr>
          <w:p w:rsidR="00F000F5" w:rsidRDefault="00F000F5" w:rsidP="00F000F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6708" w:type="dxa"/>
            <w:gridSpan w:val="3"/>
          </w:tcPr>
          <w:p w:rsidR="00F000F5" w:rsidRDefault="00F000F5" w:rsidP="00AF1C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фактический адрес</w:t>
            </w:r>
          </w:p>
        </w:tc>
        <w:tc>
          <w:tcPr>
            <w:tcW w:w="6708" w:type="dxa"/>
            <w:gridSpan w:val="3"/>
          </w:tcPr>
          <w:p w:rsidR="00F000F5" w:rsidRDefault="00F000F5" w:rsidP="00AF1C1E">
            <w:pPr>
              <w:snapToGrid w:val="0"/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расч. счет, №</w:t>
            </w:r>
          </w:p>
        </w:tc>
        <w:tc>
          <w:tcPr>
            <w:tcW w:w="6708" w:type="dxa"/>
            <w:gridSpan w:val="3"/>
          </w:tcPr>
          <w:p w:rsidR="00F000F5" w:rsidRDefault="00F000F5" w:rsidP="009411B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</w:t>
            </w:r>
          </w:p>
        </w:tc>
        <w:tc>
          <w:tcPr>
            <w:tcW w:w="6708" w:type="dxa"/>
            <w:gridSpan w:val="3"/>
          </w:tcPr>
          <w:p w:rsidR="00F000F5" w:rsidRPr="00593389" w:rsidRDefault="00F000F5" w:rsidP="005933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БИК </w:t>
            </w:r>
          </w:p>
        </w:tc>
        <w:tc>
          <w:tcPr>
            <w:tcW w:w="6708" w:type="dxa"/>
            <w:gridSpan w:val="3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F49" w:rsidTr="00F000F5">
        <w:tblPrEx>
          <w:tblCellMar>
            <w:left w:w="108" w:type="dxa"/>
            <w:right w:w="108" w:type="dxa"/>
          </w:tblCellMar>
        </w:tblPrEx>
        <w:tc>
          <w:tcPr>
            <w:tcW w:w="2575" w:type="dxa"/>
          </w:tcPr>
          <w:p w:rsidR="00F000F5" w:rsidRDefault="00F000F5" w:rsidP="00B91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корр. счет, №</w:t>
            </w:r>
          </w:p>
        </w:tc>
        <w:tc>
          <w:tcPr>
            <w:tcW w:w="6708" w:type="dxa"/>
            <w:gridSpan w:val="3"/>
          </w:tcPr>
          <w:p w:rsidR="00F000F5" w:rsidRPr="00593389" w:rsidRDefault="00F000F5" w:rsidP="00B91F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1D16" w:rsidRPr="005D6F1C" w:rsidRDefault="00AF1D16" w:rsidP="00EB5B13">
      <w:pPr>
        <w:spacing w:line="460" w:lineRule="atLeast"/>
        <w:ind w:left="900"/>
        <w:jc w:val="right"/>
        <w:rPr>
          <w:b/>
          <w:bCs/>
          <w:i/>
        </w:rPr>
      </w:pPr>
      <w:r w:rsidRPr="00AF1D16">
        <w:rPr>
          <w:b/>
          <w:i/>
        </w:rPr>
        <w:lastRenderedPageBreak/>
        <w:t>Прилож</w:t>
      </w:r>
      <w:r w:rsidR="00EC019A">
        <w:rPr>
          <w:b/>
          <w:i/>
        </w:rPr>
        <w:t>ение №1</w:t>
      </w:r>
      <w:r w:rsidR="00EC019A">
        <w:rPr>
          <w:b/>
          <w:i/>
        </w:rPr>
        <w:cr/>
      </w:r>
    </w:p>
    <w:p w:rsidR="00824545" w:rsidRDefault="00AF1D16" w:rsidP="00AF1D16">
      <w:pPr>
        <w:jc w:val="center"/>
        <w:rPr>
          <w:b/>
        </w:rPr>
      </w:pPr>
      <w:r w:rsidRPr="00AF1D16">
        <w:rPr>
          <w:b/>
        </w:rPr>
        <w:cr/>
        <w:t>Тариф</w:t>
      </w:r>
      <w:r w:rsidR="00576760">
        <w:rPr>
          <w:b/>
        </w:rPr>
        <w:t>ы на оказание услуг по транспортировке</w:t>
      </w:r>
      <w:r w:rsidRPr="00AF1D16">
        <w:rPr>
          <w:b/>
        </w:rPr>
        <w:t xml:space="preserve"> грузов:</w:t>
      </w:r>
      <w:r w:rsidRPr="00AF1D16">
        <w:rPr>
          <w:b/>
        </w:rPr>
        <w:cr/>
      </w:r>
    </w:p>
    <w:p w:rsidR="0006040E" w:rsidRDefault="0006040E" w:rsidP="0006040E">
      <w:pPr>
        <w:spacing w:after="200" w:line="276" w:lineRule="auto"/>
        <w:rPr>
          <w:rFonts w:ascii="Calibri" w:eastAsia="Calibri" w:hAnsi="Calibri" w:cs="Calibri"/>
        </w:rPr>
      </w:pPr>
    </w:p>
    <w:p w:rsidR="009218B6" w:rsidRDefault="0006040E" w:rsidP="0006040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Тариф "</w:t>
      </w:r>
      <w:r w:rsidR="00EB5B13">
        <w:rPr>
          <w:rFonts w:ascii="Calibri" w:eastAsia="Calibri" w:hAnsi="Calibri" w:cs="Calibri"/>
          <w:b/>
        </w:rPr>
        <w:t>650+</w:t>
      </w:r>
      <w:r>
        <w:rPr>
          <w:rFonts w:ascii="Calibri" w:eastAsia="Calibri" w:hAnsi="Calibri" w:cs="Calibri"/>
          <w:b/>
        </w:rPr>
        <w:t xml:space="preserve">" </w:t>
      </w:r>
      <w:bookmarkStart w:id="0" w:name="_GoBack"/>
      <w:bookmarkEnd w:id="0"/>
    </w:p>
    <w:p w:rsid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  <w:r w:rsidRPr="009218B6">
        <w:rPr>
          <w:rFonts w:ascii="Calibri" w:eastAsia="Calibri" w:hAnsi="Calibri" w:cs="Calibri"/>
        </w:rPr>
        <w:t>650 рублей – грузоперевозка в пределах 10км (внутри КАД) и 1 часа работы водителя. Каждый последующий час и дополнительные 10км пути – 500 рублей</w:t>
      </w:r>
    </w:p>
    <w:p w:rsidR="009218B6" w:rsidRP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</w:p>
    <w:p w:rsidR="00EB5B13" w:rsidRPr="009218B6" w:rsidRDefault="0006040E" w:rsidP="0006040E">
      <w:pPr>
        <w:spacing w:after="200" w:line="276" w:lineRule="auto"/>
        <w:rPr>
          <w:rFonts w:ascii="Calibri" w:eastAsia="Calibri" w:hAnsi="Calibri" w:cs="Calibri"/>
          <w:b/>
        </w:rPr>
      </w:pPr>
      <w:r w:rsidRPr="009218B6">
        <w:rPr>
          <w:rFonts w:ascii="Calibri" w:eastAsia="Calibri" w:hAnsi="Calibri" w:cs="Calibri"/>
          <w:b/>
        </w:rPr>
        <w:t>Тариф "</w:t>
      </w:r>
      <w:r w:rsidR="00EB5B13" w:rsidRPr="009218B6">
        <w:rPr>
          <w:rFonts w:ascii="Calibri" w:eastAsia="Calibri" w:hAnsi="Calibri" w:cs="Calibri"/>
          <w:b/>
        </w:rPr>
        <w:t>900+</w:t>
      </w:r>
      <w:r w:rsidRPr="009218B6">
        <w:rPr>
          <w:rFonts w:ascii="Calibri" w:eastAsia="Calibri" w:hAnsi="Calibri" w:cs="Calibri"/>
          <w:b/>
        </w:rPr>
        <w:t xml:space="preserve">" </w:t>
      </w:r>
    </w:p>
    <w:p w:rsidR="0006040E" w:rsidRDefault="009218B6" w:rsidP="000604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900</w:t>
      </w:r>
      <w:r w:rsidRPr="009218B6">
        <w:rPr>
          <w:rFonts w:ascii="Calibri" w:eastAsia="Calibri" w:hAnsi="Calibri" w:cs="Calibri"/>
        </w:rPr>
        <w:t xml:space="preserve"> рублей – грузоперевозка </w:t>
      </w:r>
      <w:r>
        <w:rPr>
          <w:rFonts w:ascii="Calibri" w:eastAsia="Calibri" w:hAnsi="Calibri" w:cs="Calibri"/>
        </w:rPr>
        <w:t>в пределах 2</w:t>
      </w:r>
      <w:r w:rsidRPr="009218B6">
        <w:rPr>
          <w:rFonts w:ascii="Calibri" w:eastAsia="Calibri" w:hAnsi="Calibri" w:cs="Calibri"/>
        </w:rPr>
        <w:t xml:space="preserve">0км (внутри </w:t>
      </w:r>
      <w:r>
        <w:rPr>
          <w:rFonts w:ascii="Calibri" w:eastAsia="Calibri" w:hAnsi="Calibri" w:cs="Calibri"/>
        </w:rPr>
        <w:t>КАД) и 2 часов</w:t>
      </w:r>
      <w:r w:rsidRPr="009218B6">
        <w:rPr>
          <w:rFonts w:ascii="Calibri" w:eastAsia="Calibri" w:hAnsi="Calibri" w:cs="Calibri"/>
        </w:rPr>
        <w:t xml:space="preserve"> работы водителя. Каждый последующий час и дополнительные 10км пути – 500 рублей</w:t>
      </w:r>
    </w:p>
    <w:p w:rsidR="009218B6" w:rsidRPr="00EB5B13" w:rsidRDefault="009218B6" w:rsidP="0006040E">
      <w:pPr>
        <w:spacing w:after="200" w:line="276" w:lineRule="auto"/>
        <w:rPr>
          <w:rFonts w:ascii="Calibri" w:eastAsia="Calibri" w:hAnsi="Calibri" w:cs="Calibri"/>
          <w:highlight w:val="yellow"/>
        </w:rPr>
      </w:pPr>
    </w:p>
    <w:p w:rsidR="0006040E" w:rsidRPr="009218B6" w:rsidRDefault="0006040E" w:rsidP="0006040E">
      <w:pPr>
        <w:spacing w:after="200" w:line="276" w:lineRule="auto"/>
        <w:rPr>
          <w:rFonts w:ascii="Calibri" w:eastAsia="Calibri" w:hAnsi="Calibri" w:cs="Calibri"/>
          <w:b/>
        </w:rPr>
      </w:pPr>
      <w:r w:rsidRPr="009218B6">
        <w:rPr>
          <w:rFonts w:ascii="Calibri" w:eastAsia="Calibri" w:hAnsi="Calibri" w:cs="Calibri"/>
          <w:b/>
        </w:rPr>
        <w:t>Тариф "</w:t>
      </w:r>
      <w:r w:rsidR="00EB5B13" w:rsidRPr="009218B6">
        <w:rPr>
          <w:rFonts w:ascii="Calibri" w:eastAsia="Calibri" w:hAnsi="Calibri" w:cs="Calibri"/>
          <w:b/>
        </w:rPr>
        <w:t>450+</w:t>
      </w:r>
      <w:r w:rsidRPr="009218B6">
        <w:rPr>
          <w:rFonts w:ascii="Calibri" w:eastAsia="Calibri" w:hAnsi="Calibri" w:cs="Calibri"/>
          <w:b/>
        </w:rPr>
        <w:t>"</w:t>
      </w:r>
    </w:p>
    <w:p w:rsid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  <w:r w:rsidRPr="009218B6">
        <w:rPr>
          <w:rFonts w:ascii="Calibri" w:eastAsia="Calibri" w:hAnsi="Calibri" w:cs="Calibri"/>
        </w:rPr>
        <w:t xml:space="preserve">450 </w:t>
      </w:r>
      <w:r>
        <w:rPr>
          <w:rFonts w:ascii="Calibri" w:eastAsia="Calibri" w:hAnsi="Calibri" w:cs="Calibri"/>
        </w:rPr>
        <w:t xml:space="preserve">рублей в час при условии заказа на 3 часа (не более 30км пути внутри КАД). </w:t>
      </w:r>
      <w:r w:rsidRPr="009218B6">
        <w:rPr>
          <w:rFonts w:ascii="Calibri" w:eastAsia="Calibri" w:hAnsi="Calibri" w:cs="Calibri"/>
        </w:rPr>
        <w:t>Каждый последующий час и дополнительные 10км пути – 500 рублей</w:t>
      </w:r>
    </w:p>
    <w:p w:rsidR="009218B6" w:rsidRP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</w:p>
    <w:p w:rsidR="0006040E" w:rsidRDefault="00EB5B13" w:rsidP="0006040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Тариф "30+</w:t>
      </w:r>
      <w:r w:rsidR="0006040E">
        <w:rPr>
          <w:rFonts w:ascii="Calibri" w:eastAsia="Calibri" w:hAnsi="Calibri" w:cs="Calibri"/>
          <w:b/>
        </w:rPr>
        <w:t>"</w:t>
      </w:r>
    </w:p>
    <w:p w:rsid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  <w:r w:rsidRPr="009218B6">
        <w:rPr>
          <w:rFonts w:ascii="Calibri" w:eastAsia="Calibri" w:hAnsi="Calibri" w:cs="Calibri"/>
        </w:rPr>
        <w:t>30 рублей за 1 км пути после КАД. Суммируется с выбранным тарифом по город</w:t>
      </w:r>
    </w:p>
    <w:p w:rsidR="009218B6" w:rsidRPr="009218B6" w:rsidRDefault="009218B6" w:rsidP="0006040E">
      <w:pPr>
        <w:spacing w:after="200" w:line="276" w:lineRule="auto"/>
        <w:rPr>
          <w:rFonts w:ascii="Calibri" w:eastAsia="Calibri" w:hAnsi="Calibri" w:cs="Calibri"/>
        </w:rPr>
      </w:pPr>
    </w:p>
    <w:p w:rsidR="0006040E" w:rsidRDefault="009218B6" w:rsidP="0006040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Дополнительные услуги</w:t>
      </w:r>
      <w:r w:rsidR="0006040E">
        <w:rPr>
          <w:rFonts w:ascii="Calibri" w:eastAsia="Calibri" w:hAnsi="Calibri" w:cs="Calibri"/>
          <w:b/>
        </w:rPr>
        <w:t>:</w:t>
      </w:r>
    </w:p>
    <w:p w:rsidR="009218B6" w:rsidRPr="009218B6" w:rsidRDefault="009218B6" w:rsidP="009218B6">
      <w:pPr>
        <w:numPr>
          <w:ilvl w:val="0"/>
          <w:numId w:val="13"/>
        </w:numPr>
        <w:shd w:val="clear" w:color="auto" w:fill="FFFFFF"/>
        <w:ind w:left="0"/>
        <w:rPr>
          <w:sz w:val="20"/>
          <w:szCs w:val="20"/>
          <w:lang w:eastAsia="ru-RU"/>
        </w:rPr>
      </w:pPr>
      <w:r w:rsidRPr="009218B6">
        <w:rPr>
          <w:rStyle w:val="af"/>
          <w:sz w:val="20"/>
          <w:szCs w:val="20"/>
        </w:rPr>
        <w:t>Водитель-экспедитор</w:t>
      </w:r>
      <w:r w:rsidRPr="009218B6">
        <w:rPr>
          <w:rStyle w:val="apple-converted-space"/>
          <w:sz w:val="20"/>
          <w:szCs w:val="20"/>
        </w:rPr>
        <w:t> </w:t>
      </w:r>
      <w:r w:rsidRPr="009218B6">
        <w:rPr>
          <w:sz w:val="20"/>
          <w:szCs w:val="20"/>
        </w:rPr>
        <w:t>– 500 рублей (экспедирование груза с документами, прием-сдача в транспортные компании)</w:t>
      </w:r>
    </w:p>
    <w:p w:rsidR="009218B6" w:rsidRPr="009218B6" w:rsidRDefault="009218B6" w:rsidP="009218B6">
      <w:pPr>
        <w:numPr>
          <w:ilvl w:val="0"/>
          <w:numId w:val="13"/>
        </w:numPr>
        <w:shd w:val="clear" w:color="auto" w:fill="FFFFFF"/>
        <w:ind w:left="0"/>
        <w:rPr>
          <w:sz w:val="20"/>
          <w:szCs w:val="20"/>
        </w:rPr>
      </w:pPr>
      <w:r w:rsidRPr="009218B6">
        <w:rPr>
          <w:rStyle w:val="af"/>
          <w:sz w:val="20"/>
          <w:szCs w:val="20"/>
        </w:rPr>
        <w:t>Водитель-грузчик</w:t>
      </w:r>
      <w:r w:rsidRPr="009218B6">
        <w:rPr>
          <w:rStyle w:val="apple-converted-space"/>
          <w:sz w:val="20"/>
          <w:szCs w:val="20"/>
        </w:rPr>
        <w:t> </w:t>
      </w:r>
      <w:r w:rsidRPr="009218B6">
        <w:rPr>
          <w:sz w:val="20"/>
          <w:szCs w:val="20"/>
        </w:rPr>
        <w:t>– 500 рублей (водитель самостоятельно осуществляет погрузку/разгрузку от пункта А до пункта Б при условии рабочего лифта или в пределах 1-го этажа). В отсутствии рабочего лифта подъем груза по этажам оплачивается дополнительно – 100 рублей/этаж</w:t>
      </w:r>
    </w:p>
    <w:p w:rsidR="009218B6" w:rsidRPr="009218B6" w:rsidRDefault="009218B6" w:rsidP="009218B6">
      <w:pPr>
        <w:numPr>
          <w:ilvl w:val="0"/>
          <w:numId w:val="13"/>
        </w:numPr>
        <w:shd w:val="clear" w:color="auto" w:fill="FFFFFF"/>
        <w:ind w:left="0"/>
        <w:rPr>
          <w:sz w:val="20"/>
          <w:szCs w:val="20"/>
        </w:rPr>
      </w:pPr>
      <w:r w:rsidRPr="009218B6">
        <w:rPr>
          <w:rStyle w:val="af"/>
          <w:sz w:val="20"/>
          <w:szCs w:val="20"/>
        </w:rPr>
        <w:t>Маршрут по КАД по желанию клиента</w:t>
      </w:r>
      <w:r w:rsidRPr="009218B6">
        <w:rPr>
          <w:rStyle w:val="apple-converted-space"/>
          <w:sz w:val="20"/>
          <w:szCs w:val="20"/>
        </w:rPr>
        <w:t> </w:t>
      </w:r>
      <w:r w:rsidRPr="009218B6">
        <w:rPr>
          <w:sz w:val="20"/>
          <w:szCs w:val="20"/>
        </w:rPr>
        <w:t>- +300 рублей к выбранному тарифу.</w:t>
      </w:r>
    </w:p>
    <w:p w:rsidR="00C53E70" w:rsidRPr="00565C40" w:rsidRDefault="00C53E70" w:rsidP="0037258F">
      <w:pPr>
        <w:rPr>
          <w:b/>
          <w:bCs/>
        </w:rPr>
      </w:pPr>
    </w:p>
    <w:sectPr w:rsidR="00C53E70" w:rsidRPr="00565C40">
      <w:pgSz w:w="11905" w:h="16837"/>
      <w:pgMar w:top="636" w:right="1134" w:bottom="995" w:left="1418" w:header="36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05" w:rsidRDefault="00215C05">
      <w:r>
        <w:separator/>
      </w:r>
    </w:p>
  </w:endnote>
  <w:endnote w:type="continuationSeparator" w:id="0">
    <w:p w:rsidR="00215C05" w:rsidRDefault="002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05" w:rsidRDefault="00215C05">
      <w:r>
        <w:separator/>
      </w:r>
    </w:p>
  </w:footnote>
  <w:footnote w:type="continuationSeparator" w:id="0">
    <w:p w:rsidR="00215C05" w:rsidRDefault="0021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355432"/>
    <w:multiLevelType w:val="multilevel"/>
    <w:tmpl w:val="7F3EC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B9D36F9"/>
    <w:multiLevelType w:val="multilevel"/>
    <w:tmpl w:val="90E4D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603552"/>
    <w:multiLevelType w:val="multilevel"/>
    <w:tmpl w:val="999C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ED3CA8"/>
    <w:multiLevelType w:val="multilevel"/>
    <w:tmpl w:val="78DCF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B86C92"/>
    <w:multiLevelType w:val="multilevel"/>
    <w:tmpl w:val="AB78C84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8" w15:restartNumberingAfterBreak="0">
    <w:nsid w:val="35A94E44"/>
    <w:multiLevelType w:val="multilevel"/>
    <w:tmpl w:val="7CB0F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7A039D"/>
    <w:multiLevelType w:val="multilevel"/>
    <w:tmpl w:val="8AC2DD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E9D60DC"/>
    <w:multiLevelType w:val="multilevel"/>
    <w:tmpl w:val="C3680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5A5712DC"/>
    <w:multiLevelType w:val="multilevel"/>
    <w:tmpl w:val="B5B69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7F5DD4"/>
    <w:multiLevelType w:val="multilevel"/>
    <w:tmpl w:val="AE0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B"/>
    <w:rsid w:val="00004658"/>
    <w:rsid w:val="0000551D"/>
    <w:rsid w:val="000155B1"/>
    <w:rsid w:val="00051B85"/>
    <w:rsid w:val="0006040E"/>
    <w:rsid w:val="00067197"/>
    <w:rsid w:val="000734D9"/>
    <w:rsid w:val="00084F2C"/>
    <w:rsid w:val="000A1EE1"/>
    <w:rsid w:val="000A7375"/>
    <w:rsid w:val="000E64A7"/>
    <w:rsid w:val="000F6E30"/>
    <w:rsid w:val="00111969"/>
    <w:rsid w:val="00111BEE"/>
    <w:rsid w:val="00116FBC"/>
    <w:rsid w:val="001305A8"/>
    <w:rsid w:val="00135B76"/>
    <w:rsid w:val="00146B54"/>
    <w:rsid w:val="00161B43"/>
    <w:rsid w:val="00170737"/>
    <w:rsid w:val="001859EB"/>
    <w:rsid w:val="001B1E1B"/>
    <w:rsid w:val="001C4DD0"/>
    <w:rsid w:val="001E4025"/>
    <w:rsid w:val="001F6DA7"/>
    <w:rsid w:val="001F7B19"/>
    <w:rsid w:val="002024CD"/>
    <w:rsid w:val="00203335"/>
    <w:rsid w:val="00215C05"/>
    <w:rsid w:val="00215F32"/>
    <w:rsid w:val="00226B6C"/>
    <w:rsid w:val="002429AA"/>
    <w:rsid w:val="0024453D"/>
    <w:rsid w:val="002538B7"/>
    <w:rsid w:val="002B7761"/>
    <w:rsid w:val="002F6374"/>
    <w:rsid w:val="00306E41"/>
    <w:rsid w:val="00324E15"/>
    <w:rsid w:val="00325CB1"/>
    <w:rsid w:val="003572A5"/>
    <w:rsid w:val="00361DA4"/>
    <w:rsid w:val="0037258F"/>
    <w:rsid w:val="003744C8"/>
    <w:rsid w:val="00377C88"/>
    <w:rsid w:val="003D1BE4"/>
    <w:rsid w:val="003F0B99"/>
    <w:rsid w:val="003F3395"/>
    <w:rsid w:val="00400CE4"/>
    <w:rsid w:val="00407CF2"/>
    <w:rsid w:val="00407E3B"/>
    <w:rsid w:val="00407FD4"/>
    <w:rsid w:val="004211AF"/>
    <w:rsid w:val="004314DE"/>
    <w:rsid w:val="00455579"/>
    <w:rsid w:val="00456A4B"/>
    <w:rsid w:val="00482381"/>
    <w:rsid w:val="00486392"/>
    <w:rsid w:val="004875DB"/>
    <w:rsid w:val="0049064F"/>
    <w:rsid w:val="004A279F"/>
    <w:rsid w:val="004B10F3"/>
    <w:rsid w:val="004D4EC7"/>
    <w:rsid w:val="004E3EA8"/>
    <w:rsid w:val="004F53A3"/>
    <w:rsid w:val="00502351"/>
    <w:rsid w:val="005044F3"/>
    <w:rsid w:val="00504E7B"/>
    <w:rsid w:val="00560993"/>
    <w:rsid w:val="005609DF"/>
    <w:rsid w:val="00565C40"/>
    <w:rsid w:val="00576760"/>
    <w:rsid w:val="005841FA"/>
    <w:rsid w:val="00586273"/>
    <w:rsid w:val="00586FF5"/>
    <w:rsid w:val="00593389"/>
    <w:rsid w:val="005D0588"/>
    <w:rsid w:val="005D6F1C"/>
    <w:rsid w:val="0064714A"/>
    <w:rsid w:val="00672FC3"/>
    <w:rsid w:val="00673F86"/>
    <w:rsid w:val="006A73DD"/>
    <w:rsid w:val="006B743E"/>
    <w:rsid w:val="006D6DD7"/>
    <w:rsid w:val="006D758A"/>
    <w:rsid w:val="0070671C"/>
    <w:rsid w:val="007209AC"/>
    <w:rsid w:val="00763199"/>
    <w:rsid w:val="00776F92"/>
    <w:rsid w:val="00785D57"/>
    <w:rsid w:val="007A187A"/>
    <w:rsid w:val="007A5B18"/>
    <w:rsid w:val="007C540D"/>
    <w:rsid w:val="007D44B5"/>
    <w:rsid w:val="007D6085"/>
    <w:rsid w:val="00804F61"/>
    <w:rsid w:val="008162AC"/>
    <w:rsid w:val="00824545"/>
    <w:rsid w:val="0085007B"/>
    <w:rsid w:val="00850C5A"/>
    <w:rsid w:val="00874F30"/>
    <w:rsid w:val="008C359D"/>
    <w:rsid w:val="008D548D"/>
    <w:rsid w:val="00914D8F"/>
    <w:rsid w:val="00917CB2"/>
    <w:rsid w:val="009218B6"/>
    <w:rsid w:val="009411B8"/>
    <w:rsid w:val="00955DDA"/>
    <w:rsid w:val="00993FEA"/>
    <w:rsid w:val="00995D8E"/>
    <w:rsid w:val="009A5828"/>
    <w:rsid w:val="009B7E3B"/>
    <w:rsid w:val="009B7E44"/>
    <w:rsid w:val="009D6177"/>
    <w:rsid w:val="009F2C98"/>
    <w:rsid w:val="009F52C8"/>
    <w:rsid w:val="00A013F7"/>
    <w:rsid w:val="00A37849"/>
    <w:rsid w:val="00A43873"/>
    <w:rsid w:val="00A43B50"/>
    <w:rsid w:val="00A50B11"/>
    <w:rsid w:val="00A85695"/>
    <w:rsid w:val="00A93298"/>
    <w:rsid w:val="00AF1C1E"/>
    <w:rsid w:val="00AF1D16"/>
    <w:rsid w:val="00B16F49"/>
    <w:rsid w:val="00B4249C"/>
    <w:rsid w:val="00B74B10"/>
    <w:rsid w:val="00B90240"/>
    <w:rsid w:val="00B91FDF"/>
    <w:rsid w:val="00BA02C2"/>
    <w:rsid w:val="00BA7297"/>
    <w:rsid w:val="00BC29A1"/>
    <w:rsid w:val="00BF7A2D"/>
    <w:rsid w:val="00C10FA5"/>
    <w:rsid w:val="00C27B6F"/>
    <w:rsid w:val="00C53E70"/>
    <w:rsid w:val="00C57BA0"/>
    <w:rsid w:val="00C907E4"/>
    <w:rsid w:val="00C93541"/>
    <w:rsid w:val="00CA525B"/>
    <w:rsid w:val="00CC55EB"/>
    <w:rsid w:val="00CE21EB"/>
    <w:rsid w:val="00CE70D3"/>
    <w:rsid w:val="00CF6785"/>
    <w:rsid w:val="00D1173C"/>
    <w:rsid w:val="00D12DF6"/>
    <w:rsid w:val="00D25FBF"/>
    <w:rsid w:val="00D36B5A"/>
    <w:rsid w:val="00D44D9C"/>
    <w:rsid w:val="00D62206"/>
    <w:rsid w:val="00D6375C"/>
    <w:rsid w:val="00D67834"/>
    <w:rsid w:val="00D81AC1"/>
    <w:rsid w:val="00DD769F"/>
    <w:rsid w:val="00DE703D"/>
    <w:rsid w:val="00E036EC"/>
    <w:rsid w:val="00E31B0B"/>
    <w:rsid w:val="00E31CF6"/>
    <w:rsid w:val="00E35B4D"/>
    <w:rsid w:val="00E3617B"/>
    <w:rsid w:val="00E6733A"/>
    <w:rsid w:val="00E80BA2"/>
    <w:rsid w:val="00E92037"/>
    <w:rsid w:val="00EB5B13"/>
    <w:rsid w:val="00EC019A"/>
    <w:rsid w:val="00EE567A"/>
    <w:rsid w:val="00F000F5"/>
    <w:rsid w:val="00F01FF7"/>
    <w:rsid w:val="00F24972"/>
    <w:rsid w:val="00F53699"/>
    <w:rsid w:val="00F61E23"/>
    <w:rsid w:val="00F91547"/>
    <w:rsid w:val="00F94D96"/>
    <w:rsid w:val="00F97C0E"/>
    <w:rsid w:val="00FA4925"/>
    <w:rsid w:val="00FA6924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9126A5"/>
  <w15:chartTrackingRefBased/>
  <w15:docId w15:val="{150E368E-8E3F-446F-AD29-771E223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8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sz w:val="20"/>
      <w:szCs w:val="20"/>
    </w:rPr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a4">
    <w:name w:val="Символ нумерации"/>
    <w:rPr>
      <w:sz w:val="20"/>
      <w:szCs w:val="20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0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line="200" w:lineRule="exact"/>
      <w:ind w:firstLine="284"/>
      <w:jc w:val="both"/>
    </w:pPr>
    <w:rPr>
      <w:sz w:val="18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HTML">
    <w:name w:val="HTML Preformatted"/>
    <w:basedOn w:val="a"/>
    <w:link w:val="HTML0"/>
    <w:uiPriority w:val="99"/>
    <w:unhideWhenUsed/>
    <w:rsid w:val="00AF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F1D16"/>
    <w:rPr>
      <w:rFonts w:ascii="Courier New" w:hAnsi="Courier New" w:cs="Courier New"/>
    </w:rPr>
  </w:style>
  <w:style w:type="character" w:styleId="ae">
    <w:name w:val="Hyperlink"/>
    <w:basedOn w:val="a0"/>
    <w:rsid w:val="009B7E44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9218B6"/>
    <w:rPr>
      <w:b/>
      <w:bCs/>
    </w:rPr>
  </w:style>
  <w:style w:type="character" w:customStyle="1" w:styleId="apple-converted-space">
    <w:name w:val="apple-converted-space"/>
    <w:basedOn w:val="a0"/>
    <w:rsid w:val="0092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zem.ta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Microsoft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subject/>
  <dc:creator>ykolpakov</dc:creator>
  <cp:keywords/>
  <dc:description/>
  <cp:lastModifiedBy>Костян</cp:lastModifiedBy>
  <cp:revision>5</cp:revision>
  <cp:lastPrinted>2016-02-15T11:27:00Z</cp:lastPrinted>
  <dcterms:created xsi:type="dcterms:W3CDTF">2016-11-14T07:18:00Z</dcterms:created>
  <dcterms:modified xsi:type="dcterms:W3CDTF">2016-11-15T21:02:00Z</dcterms:modified>
</cp:coreProperties>
</file>